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1A" w:rsidRDefault="00AD011A" w:rsidP="00E51F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D011A" w:rsidRDefault="00AD011A" w:rsidP="00E51F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51F24" w:rsidRPr="00CB2078" w:rsidRDefault="00E51F24" w:rsidP="00E51F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CB2078">
        <w:rPr>
          <w:rFonts w:ascii="Times New Roman" w:hAnsi="Times New Roman" w:cs="Times New Roman"/>
          <w:b/>
          <w:bCs/>
          <w:lang w:val="en-US"/>
        </w:rPr>
        <w:t>ZGŁOSZENIE – UMOWA</w:t>
      </w:r>
      <w:r w:rsidRPr="00CB2078">
        <w:rPr>
          <w:rFonts w:ascii="Times New Roman" w:hAnsi="Times New Roman" w:cs="Times New Roman"/>
          <w:b/>
          <w:bCs/>
          <w:lang w:val="en-US"/>
        </w:rPr>
        <w:br/>
      </w:r>
      <w:bookmarkStart w:id="0" w:name="_GoBack"/>
      <w:bookmarkEnd w:id="0"/>
    </w:p>
    <w:p w:rsidR="00E51F24" w:rsidRPr="00CB2078" w:rsidRDefault="00E51F24" w:rsidP="00E51F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B2078">
        <w:rPr>
          <w:rFonts w:ascii="Times New Roman" w:hAnsi="Times New Roman" w:cs="Times New Roman"/>
          <w:lang w:val="en-US"/>
        </w:rPr>
        <w:t>Zgłaszam udział swojego dziecka /swój udział</w:t>
      </w:r>
      <w:r w:rsidR="00AD011A">
        <w:rPr>
          <w:rFonts w:ascii="Times New Roman" w:hAnsi="Times New Roman" w:cs="Times New Roman"/>
          <w:lang w:val="en-US"/>
        </w:rPr>
        <w:t>*</w:t>
      </w:r>
      <w:r w:rsidRPr="00CB2078">
        <w:rPr>
          <w:rFonts w:ascii="Times New Roman" w:hAnsi="Times New Roman" w:cs="Times New Roman"/>
          <w:lang w:val="en-US"/>
        </w:rPr>
        <w:t xml:space="preserve"> w obozie letnim organizowanym przez Jeździecki Klub Sportowy Umiastów w terminie...................................... </w:t>
      </w:r>
      <w:r w:rsidRPr="00CB2078">
        <w:rPr>
          <w:rFonts w:ascii="Times New Roman" w:hAnsi="Times New Roman" w:cs="Times New Roman"/>
          <w:lang w:val="en-US"/>
        </w:rPr>
        <w:br/>
        <w:t>Imię i nazwisko......................................</w:t>
      </w:r>
    </w:p>
    <w:p w:rsidR="00E51F24" w:rsidRPr="00CB2078" w:rsidRDefault="00BA050E" w:rsidP="00E51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PESEL</w:t>
      </w:r>
      <w:r w:rsidR="00E51F24" w:rsidRPr="00CB2078">
        <w:rPr>
          <w:rFonts w:ascii="Times New Roman" w:hAnsi="Times New Roman" w:cs="Times New Roman"/>
          <w:lang w:val="en-US"/>
        </w:rPr>
        <w:t xml:space="preserve"> ....................................................... </w:t>
      </w:r>
      <w:r w:rsidR="00E51F24" w:rsidRPr="00CB2078">
        <w:rPr>
          <w:rFonts w:ascii="Times New Roman" w:hAnsi="Times New Roman" w:cs="Times New Roman"/>
          <w:lang w:val="en-US"/>
        </w:rPr>
        <w:br/>
        <w:t xml:space="preserve">Miejsce urodzenia ................................... </w:t>
      </w:r>
    </w:p>
    <w:p w:rsidR="00E51F24" w:rsidRPr="00CB2078" w:rsidRDefault="00E51F24" w:rsidP="00E51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CB2078">
        <w:rPr>
          <w:rFonts w:ascii="Times New Roman" w:hAnsi="Times New Roman" w:cs="Times New Roman"/>
          <w:lang w:val="en-US"/>
        </w:rPr>
        <w:t>Adres zamieszkania ............................................................................</w:t>
      </w:r>
    </w:p>
    <w:p w:rsidR="00E51F24" w:rsidRPr="00CB2078" w:rsidRDefault="00E51F24" w:rsidP="00E51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CB2078">
        <w:rPr>
          <w:rFonts w:ascii="Times New Roman" w:hAnsi="Times New Roman" w:cs="Times New Roman"/>
          <w:lang w:val="en-US"/>
        </w:rPr>
        <w:t>Województwo:..........................................................................</w:t>
      </w:r>
    </w:p>
    <w:p w:rsidR="00E51F24" w:rsidRPr="00CB2078" w:rsidRDefault="00E51F24" w:rsidP="00E51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CB2078">
        <w:rPr>
          <w:rFonts w:ascii="Times New Roman" w:hAnsi="Times New Roman" w:cs="Times New Roman"/>
          <w:lang w:val="en-US"/>
        </w:rPr>
        <w:t xml:space="preserve">Telefon.................................................... </w:t>
      </w:r>
    </w:p>
    <w:p w:rsidR="00E51F24" w:rsidRPr="00CB2078" w:rsidRDefault="00E51F24" w:rsidP="00E51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CB2078">
        <w:rPr>
          <w:rFonts w:ascii="Times New Roman" w:hAnsi="Times New Roman" w:cs="Times New Roman"/>
          <w:lang w:val="en-US"/>
        </w:rPr>
        <w:t>E-mail……………................................................................</w:t>
      </w:r>
    </w:p>
    <w:p w:rsidR="00E51F24" w:rsidRPr="00CB2078" w:rsidRDefault="00E51F24" w:rsidP="00E51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CB2078">
        <w:rPr>
          <w:rFonts w:ascii="Times New Roman" w:hAnsi="Times New Roman" w:cs="Times New Roman"/>
          <w:lang w:val="en-US"/>
        </w:rPr>
        <w:t>Koszt turnusu ....................................PLN</w:t>
      </w:r>
    </w:p>
    <w:p w:rsidR="00E51F24" w:rsidRPr="00CB2078" w:rsidRDefault="00E51F24" w:rsidP="00E51F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B2078">
        <w:rPr>
          <w:rFonts w:ascii="Times New Roman" w:hAnsi="Times New Roman" w:cs="Times New Roman"/>
          <w:lang w:val="en-US"/>
        </w:rPr>
        <w:t>Oświadczam, że zapoznałem/-am się z warunkami uczestnictwa, programem oraz zakresem usług/świadczeń w/w obozu, przyjmuję je do wiadomości i zobowiązuję się do ich przestrzegania, co potwierdzam podpisując niniejsze Zgłoszenie. Jednocześnie oświadczam, że moje dziecko nie otrzymało przeciwwskazań lekarskich do uprawiania jazdy konnej oraz zdaję sobie sprawę z ryzyka związanego z uprawianiem jazdy konnej i następstw nieszczęśliwych wypadków z nią związanych.</w:t>
      </w:r>
    </w:p>
    <w:p w:rsidR="00CB2078" w:rsidRDefault="00CB2078" w:rsidP="00E51F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AD011A" w:rsidRPr="00CB2078" w:rsidRDefault="00AD011A" w:rsidP="00E51F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E51F24" w:rsidRPr="00CB2078" w:rsidRDefault="00E51F24" w:rsidP="00E51F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CB2078">
        <w:rPr>
          <w:rFonts w:ascii="Times New Roman" w:hAnsi="Times New Roman" w:cs="Times New Roman"/>
          <w:lang w:val="en-US"/>
        </w:rPr>
        <w:t>Miejscowość............................................ data..................................................</w:t>
      </w:r>
    </w:p>
    <w:p w:rsidR="00E51F24" w:rsidRDefault="00E51F24" w:rsidP="00E51F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B2078">
        <w:rPr>
          <w:rFonts w:ascii="Times New Roman" w:hAnsi="Times New Roman" w:cs="Times New Roman"/>
          <w:lang w:val="en-US"/>
        </w:rPr>
        <w:t xml:space="preserve">              </w:t>
      </w:r>
    </w:p>
    <w:p w:rsidR="00AD011A" w:rsidRDefault="00AD011A" w:rsidP="00E51F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AD011A" w:rsidRPr="00CB2078" w:rsidRDefault="00AD011A" w:rsidP="00E51F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E51F24" w:rsidRPr="00CB2078" w:rsidRDefault="00E51F24" w:rsidP="00E51F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B2078">
        <w:rPr>
          <w:rFonts w:ascii="Times New Roman" w:hAnsi="Times New Roman" w:cs="Times New Roman"/>
          <w:lang w:val="en-US"/>
        </w:rPr>
        <w:t xml:space="preserve">      …...........................................................                           ..............................................</w:t>
      </w:r>
    </w:p>
    <w:p w:rsidR="00E51F24" w:rsidRPr="00CB2078" w:rsidRDefault="00E51F24" w:rsidP="00E51F2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CB2078">
        <w:rPr>
          <w:rFonts w:ascii="Times New Roman" w:hAnsi="Times New Roman" w:cs="Times New Roman"/>
          <w:lang w:val="en-US"/>
        </w:rPr>
        <w:t xml:space="preserve"> Pieczątka i podpis organizatora         </w:t>
      </w:r>
      <w:r w:rsidRPr="00CB2078">
        <w:rPr>
          <w:rFonts w:ascii="Times New Roman" w:hAnsi="Times New Roman" w:cs="Times New Roman"/>
          <w:lang w:val="en-US"/>
        </w:rPr>
        <w:tab/>
      </w:r>
      <w:r w:rsidRPr="00CB2078">
        <w:rPr>
          <w:rFonts w:ascii="Times New Roman" w:hAnsi="Times New Roman" w:cs="Times New Roman"/>
          <w:lang w:val="en-US"/>
        </w:rPr>
        <w:tab/>
      </w:r>
      <w:r w:rsidRPr="00CB2078">
        <w:rPr>
          <w:rFonts w:ascii="Times New Roman" w:hAnsi="Times New Roman" w:cs="Times New Roman"/>
          <w:lang w:val="en-US"/>
        </w:rPr>
        <w:tab/>
        <w:t>Podpis klienta</w:t>
      </w:r>
    </w:p>
    <w:p w:rsidR="00AD011A" w:rsidRDefault="00AD011A" w:rsidP="00E51F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E51F24" w:rsidRPr="00BA050E" w:rsidRDefault="00AD011A" w:rsidP="00BA050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A050E">
        <w:rPr>
          <w:rFonts w:ascii="Times New Roman" w:hAnsi="Times New Roman" w:cs="Times New Roman"/>
          <w:lang w:val="en-US"/>
        </w:rPr>
        <w:t>niepotrzebne skreślić</w:t>
      </w:r>
    </w:p>
    <w:p w:rsidR="00BA050E" w:rsidRPr="009109C7" w:rsidRDefault="00BA050E" w:rsidP="00BA05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9109C7">
        <w:rPr>
          <w:rFonts w:ascii="Times New Roman" w:hAnsi="Times New Roman" w:cs="Times New Roman"/>
          <w:b/>
          <w:lang w:val="en-US"/>
        </w:rPr>
        <w:lastRenderedPageBreak/>
        <w:t>Załączniki:</w:t>
      </w:r>
    </w:p>
    <w:p w:rsidR="00BA050E" w:rsidRDefault="00BA050E" w:rsidP="00BA05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Zał nr 1 – zezwolenie (zgoda) na rozpowszechnianie wizerunku małoletniego</w:t>
      </w:r>
    </w:p>
    <w:p w:rsidR="000E2542" w:rsidRPr="00BA050E" w:rsidRDefault="000E2542" w:rsidP="00BA05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Zał. Nr 2 – informacje jeździeckie</w:t>
      </w:r>
    </w:p>
    <w:p w:rsidR="00CB2078" w:rsidRDefault="00CB2078" w:rsidP="00CB2078">
      <w:pPr>
        <w:spacing w:before="160" w:line="288" w:lineRule="auto"/>
        <w:jc w:val="both"/>
        <w:rPr>
          <w:rFonts w:ascii="Times New Roman" w:eastAsia="MS Gothic" w:hAnsi="Times New Roman" w:cs="Times New Roman"/>
          <w:color w:val="122236"/>
          <w:lang w:eastAsia="pl-PL"/>
        </w:rPr>
      </w:pPr>
    </w:p>
    <w:p w:rsidR="000E2542" w:rsidRPr="000E2542" w:rsidRDefault="000E2542" w:rsidP="00CB2078">
      <w:pPr>
        <w:spacing w:before="160" w:line="288" w:lineRule="auto"/>
        <w:jc w:val="both"/>
        <w:rPr>
          <w:rFonts w:ascii="Times New Roman" w:eastAsia="MS Gothic" w:hAnsi="Times New Roman" w:cs="Times New Roman"/>
          <w:b/>
          <w:color w:val="122236"/>
          <w:lang w:eastAsia="pl-PL"/>
        </w:rPr>
      </w:pPr>
      <w:r w:rsidRPr="000E2542">
        <w:rPr>
          <w:rFonts w:ascii="Times New Roman" w:eastAsia="MS Gothic" w:hAnsi="Times New Roman" w:cs="Times New Roman"/>
          <w:b/>
          <w:color w:val="122236"/>
          <w:lang w:eastAsia="pl-PL"/>
        </w:rPr>
        <w:t>Załącznik nr 1</w:t>
      </w:r>
    </w:p>
    <w:p w:rsidR="00CB2078" w:rsidRPr="00CB2078" w:rsidRDefault="00CB2078" w:rsidP="00CB2078">
      <w:pPr>
        <w:spacing w:before="160" w:line="288" w:lineRule="auto"/>
        <w:jc w:val="center"/>
        <w:rPr>
          <w:rFonts w:ascii="Times New Roman" w:eastAsia="MS Gothic" w:hAnsi="Times New Roman" w:cs="Times New Roman"/>
          <w:b/>
          <w:color w:val="122236"/>
          <w:lang w:eastAsia="pl-PL"/>
        </w:rPr>
      </w:pPr>
      <w:r w:rsidRPr="00CB2078">
        <w:rPr>
          <w:rFonts w:ascii="Times New Roman" w:eastAsia="MS Gothic" w:hAnsi="Times New Roman" w:cs="Times New Roman"/>
          <w:b/>
          <w:color w:val="122236"/>
          <w:lang w:eastAsia="pl-PL"/>
        </w:rPr>
        <w:t xml:space="preserve">Zezwolenie (zgoda) na rozpowszechnianie </w:t>
      </w:r>
      <w:r w:rsidRPr="00CB2078">
        <w:rPr>
          <w:rFonts w:ascii="Times New Roman" w:eastAsia="MS Gothic" w:hAnsi="Times New Roman" w:cs="Times New Roman"/>
          <w:b/>
          <w:color w:val="0B1B36"/>
          <w:lang w:eastAsia="pl-PL"/>
        </w:rPr>
        <w:t xml:space="preserve">wizerunku </w:t>
      </w:r>
      <w:r w:rsidRPr="00CB2078">
        <w:rPr>
          <w:rFonts w:ascii="Times New Roman" w:eastAsia="MS Gothic" w:hAnsi="Times New Roman" w:cs="Times New Roman"/>
          <w:b/>
          <w:color w:val="122236"/>
          <w:lang w:eastAsia="pl-PL"/>
        </w:rPr>
        <w:t>małoletniego</w:t>
      </w:r>
      <w:r w:rsidR="009109C7">
        <w:rPr>
          <w:rFonts w:ascii="Times New Roman" w:eastAsia="MS Gothic" w:hAnsi="Times New Roman" w:cs="Times New Roman"/>
          <w:b/>
          <w:color w:val="122236"/>
          <w:lang w:eastAsia="pl-PL"/>
        </w:rPr>
        <w:t>/osoby po 18. roku życia</w:t>
      </w:r>
    </w:p>
    <w:p w:rsidR="00CB2078" w:rsidRPr="00CB2078" w:rsidRDefault="00CB2078" w:rsidP="00CB2078">
      <w:pPr>
        <w:pStyle w:val="BodyText"/>
        <w:spacing w:before="100" w:beforeAutospacing="1" w:after="100" w:afterAutospacing="1" w:line="288" w:lineRule="auto"/>
        <w:rPr>
          <w:color w:val="122236"/>
        </w:rPr>
      </w:pPr>
      <w:r w:rsidRPr="00CB2078">
        <w:rPr>
          <w:color w:val="122236"/>
        </w:rPr>
        <w:t>Stosownie do postanowień art. 81 ust. 1 ustawy z dnia 4 lutego 1994 r. o prawie autorskim i prawach pokrewnych (t.j. Dz.U. z 2017 r., poz. 880, ze zm.) oraz art. 6 ust. 1 lit. a rozporządzenia Parlamentu Europejskiego i Rady (UE) 2016/679 z dnia 27 kwietnia 2016 r. w sprawie ochrony osób fizycznych w związku z przetwarzaniem danych osobowych i w sprawie swobodnego przepływu takich danych oraz uchylenia dyrektywy 95/46/WE (ogólne rozporządzenie o ochronie danych) (Dz.Urz. UE L 2016, Nr 119, s. 1), dalej: „</w:t>
      </w:r>
      <w:r w:rsidRPr="00CB2078">
        <w:rPr>
          <w:b/>
          <w:color w:val="122236"/>
        </w:rPr>
        <w:t>RODO</w:t>
      </w:r>
      <w:r w:rsidRPr="00CB2078">
        <w:rPr>
          <w:color w:val="122236"/>
        </w:rPr>
        <w:t>”,</w:t>
      </w:r>
    </w:p>
    <w:p w:rsidR="00CB2078" w:rsidRPr="00CB2078" w:rsidRDefault="00CB2078" w:rsidP="00CB2078">
      <w:pPr>
        <w:pStyle w:val="BodyText"/>
        <w:spacing w:before="100" w:beforeAutospacing="1" w:after="100" w:afterAutospacing="1" w:line="288" w:lineRule="auto"/>
        <w:jc w:val="center"/>
        <w:rPr>
          <w:b/>
          <w:i/>
          <w:color w:val="122236"/>
        </w:rPr>
      </w:pPr>
      <w:r w:rsidRPr="00CB2078">
        <w:rPr>
          <w:b/>
          <w:i/>
          <w:color w:val="122236"/>
        </w:rPr>
        <w:t>wyrażam zgodę na nieodpłatne, nieograniczone czasowo oraz terytorialnie, wielokrotne rozpowszechnianie w formie tradycyjnej i elektronicznej wizerunku mojego dziecka</w:t>
      </w:r>
      <w:r w:rsidR="009109C7">
        <w:rPr>
          <w:b/>
          <w:i/>
          <w:color w:val="122236"/>
        </w:rPr>
        <w:t>/własnego</w:t>
      </w:r>
      <w:r w:rsidRPr="00CB2078">
        <w:rPr>
          <w:b/>
          <w:i/>
          <w:color w:val="122236"/>
        </w:rPr>
        <w:t xml:space="preserve"> utrwalonego podczas treningów jazdy konnej/zawodów jeździeckich/pokazów/</w:t>
      </w:r>
      <w:r w:rsidR="00AD011A">
        <w:rPr>
          <w:b/>
          <w:i/>
          <w:color w:val="122236"/>
        </w:rPr>
        <w:t>obozów/</w:t>
      </w:r>
      <w:r w:rsidRPr="00CB2078">
        <w:rPr>
          <w:b/>
          <w:i/>
          <w:color w:val="122236"/>
        </w:rPr>
        <w:t>organizowanych przez JKS Umiastów wydarzeń* wraz z danymi identyfikującymi:</w:t>
      </w:r>
    </w:p>
    <w:p w:rsidR="00CB2078" w:rsidRPr="00CB2078" w:rsidRDefault="00CB2078" w:rsidP="00CB2078">
      <w:pPr>
        <w:shd w:val="clear" w:color="auto" w:fill="FFFFFF"/>
        <w:spacing w:before="100" w:beforeAutospacing="1" w:line="288" w:lineRule="auto"/>
        <w:jc w:val="center"/>
        <w:rPr>
          <w:rFonts w:ascii="Times New Roman" w:eastAsia="Times New Roman" w:hAnsi="Times New Roman" w:cs="Times New Roman"/>
          <w:color w:val="122236"/>
          <w:lang w:eastAsia="pl-PL"/>
        </w:rPr>
      </w:pPr>
      <w:r w:rsidRPr="00CB2078">
        <w:rPr>
          <w:rFonts w:ascii="Times New Roman" w:eastAsia="Times New Roman" w:hAnsi="Times New Roman" w:cs="Times New Roman"/>
          <w:color w:val="122236"/>
          <w:lang w:eastAsia="pl-PL"/>
        </w:rPr>
        <w:t>………………………………………………….</w:t>
      </w:r>
    </w:p>
    <w:p w:rsidR="00CB2078" w:rsidRPr="00CB2078" w:rsidRDefault="00CB2078" w:rsidP="00CB2078">
      <w:pPr>
        <w:pStyle w:val="BodyText"/>
        <w:spacing w:line="288" w:lineRule="auto"/>
        <w:jc w:val="center"/>
        <w:rPr>
          <w:color w:val="122236"/>
          <w:vertAlign w:val="superscript"/>
        </w:rPr>
      </w:pPr>
      <w:r w:rsidRPr="00CB2078">
        <w:rPr>
          <w:color w:val="122236"/>
          <w:vertAlign w:val="superscript"/>
        </w:rPr>
        <w:t>(imię i nazwisko dziecka)</w:t>
      </w:r>
    </w:p>
    <w:p w:rsidR="00CB2078" w:rsidRPr="00CB2078" w:rsidRDefault="00CB2078" w:rsidP="00CB2078">
      <w:pPr>
        <w:pStyle w:val="BodyText"/>
        <w:spacing w:before="100" w:beforeAutospacing="1" w:after="100" w:afterAutospacing="1" w:line="288" w:lineRule="auto"/>
        <w:rPr>
          <w:color w:val="122236"/>
        </w:rPr>
      </w:pPr>
      <w:r w:rsidRPr="00CB2078">
        <w:rPr>
          <w:color w:val="122236"/>
        </w:rPr>
        <w:t xml:space="preserve">przez </w:t>
      </w:r>
      <w:r w:rsidRPr="00CB2078">
        <w:rPr>
          <w:b/>
          <w:color w:val="122236"/>
        </w:rPr>
        <w:t>Jeździecki Klub Sportowy Umiastów</w:t>
      </w:r>
      <w:r w:rsidRPr="00CB2078">
        <w:rPr>
          <w:color w:val="122236"/>
        </w:rPr>
        <w:t xml:space="preserve"> z siedzibą w Umiastowie przy ul. Umiastowskiej 72C (05-850 Umiastów), KRS: 0000604959, dalej: „</w:t>
      </w:r>
      <w:r w:rsidRPr="00CB2078">
        <w:rPr>
          <w:b/>
          <w:color w:val="122236"/>
        </w:rPr>
        <w:t>my</w:t>
      </w:r>
      <w:r w:rsidRPr="00CB2078">
        <w:rPr>
          <w:color w:val="122236"/>
        </w:rPr>
        <w:t>” lub „</w:t>
      </w:r>
      <w:r w:rsidRPr="00CB2078">
        <w:rPr>
          <w:b/>
          <w:color w:val="122236"/>
        </w:rPr>
        <w:t>JKS Umiastów</w:t>
      </w:r>
      <w:r w:rsidRPr="00CB2078">
        <w:rPr>
          <w:color w:val="122236"/>
        </w:rPr>
        <w:t>”, w celach promocyjnych, informacyjnych, kulturalnych lub edukacyjnych, związanych z prowadzoną przez JKS Umiastów działalnością statutową. </w:t>
      </w:r>
    </w:p>
    <w:p w:rsidR="00CB2078" w:rsidRPr="00CB2078" w:rsidRDefault="00CB2078" w:rsidP="00CB2078">
      <w:pPr>
        <w:pStyle w:val="BodyText"/>
        <w:spacing w:before="100" w:beforeAutospacing="1" w:after="100" w:afterAutospacing="1" w:line="288" w:lineRule="auto"/>
        <w:rPr>
          <w:color w:val="122236"/>
        </w:rPr>
      </w:pPr>
      <w:r w:rsidRPr="00CB2078">
        <w:rPr>
          <w:color w:val="122236"/>
        </w:rPr>
        <w:t>Niniejsze zezwolenie obejmuje następujące pola eksploatacji: wykorzystanie, utrwalanie, obróbkę i powielanie wykonanych zdjęć</w:t>
      </w:r>
      <w:r w:rsidR="00AD011A">
        <w:rPr>
          <w:color w:val="122236"/>
        </w:rPr>
        <w:t xml:space="preserve"> i wideo</w:t>
      </w:r>
      <w:r w:rsidRPr="00CB2078">
        <w:rPr>
          <w:color w:val="122236"/>
        </w:rPr>
        <w:t>, obrót egzemplarzami, na których utrwalono wizerunek mojego dziecka oraz na zwielokrotnianie jego wizerunku wszelkimi dostępnymi technikami i metodami, rozpowszechnianie oraz publikowanie, w szczególności poprzez takie formy jego publikacji, jak: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14"/>
        <w:gridCol w:w="5393"/>
        <w:gridCol w:w="1559"/>
        <w:gridCol w:w="1706"/>
      </w:tblGrid>
      <w:tr w:rsidR="00CB2078" w:rsidRPr="00CB2078" w:rsidTr="00CB2078">
        <w:tc>
          <w:tcPr>
            <w:tcW w:w="414" w:type="dxa"/>
          </w:tcPr>
          <w:p w:rsidR="00CB2078" w:rsidRPr="00CB2078" w:rsidRDefault="00CB2078" w:rsidP="00CB2078">
            <w:pPr>
              <w:pStyle w:val="ListParagraph"/>
              <w:spacing w:before="100" w:beforeAutospacing="1" w:after="100" w:afterAutospacing="1" w:line="288" w:lineRule="auto"/>
              <w:ind w:left="0"/>
              <w:rPr>
                <w:rFonts w:ascii="Times New Roman" w:eastAsia="Times New Roman" w:hAnsi="Times New Roman" w:cs="Times New Roman"/>
                <w:color w:val="122236"/>
                <w:sz w:val="24"/>
                <w:szCs w:val="24"/>
                <w:lang w:eastAsia="pl-PL"/>
              </w:rPr>
            </w:pPr>
            <w:r w:rsidRPr="00CB2078">
              <w:rPr>
                <w:rFonts w:ascii="Times New Roman" w:eastAsia="Times New Roman" w:hAnsi="Times New Roman" w:cs="Times New Roman"/>
                <w:color w:val="122236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93" w:type="dxa"/>
          </w:tcPr>
          <w:p w:rsidR="00CB2078" w:rsidRPr="00CB2078" w:rsidRDefault="00CB2078" w:rsidP="00CB2078">
            <w:pPr>
              <w:pStyle w:val="ListParagraph"/>
              <w:spacing w:before="100" w:beforeAutospacing="1" w:after="100" w:afterAutospacing="1" w:line="288" w:lineRule="auto"/>
              <w:ind w:left="0"/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</w:pPr>
            <w:r w:rsidRPr="00CB2078">
              <w:rPr>
                <w:rFonts w:ascii="Times New Roman" w:eastAsia="Times New Roman" w:hAnsi="Times New Roman" w:cs="Times New Roman"/>
                <w:color w:val="122236"/>
                <w:sz w:val="24"/>
                <w:szCs w:val="24"/>
                <w:lang w:eastAsia="pl-PL"/>
              </w:rPr>
              <w:t>udostępnianie na stronie internetowej JKS Umiastów</w:t>
            </w:r>
          </w:p>
        </w:tc>
        <w:tc>
          <w:tcPr>
            <w:tcW w:w="1559" w:type="dxa"/>
            <w:vAlign w:val="center"/>
          </w:tcPr>
          <w:p w:rsidR="00CB2078" w:rsidRPr="00CB2078" w:rsidRDefault="00CB2078" w:rsidP="00CB2078">
            <w:pPr>
              <w:pStyle w:val="ListParagraph"/>
              <w:spacing w:before="100" w:beforeAutospacing="1" w:after="100" w:afterAutospacing="1" w:line="288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122236"/>
                  <w:sz w:val="24"/>
                  <w:szCs w:val="24"/>
                  <w:lang w:eastAsia="pl-PL"/>
                </w:rPr>
                <w:id w:val="-1706862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2078">
                  <w:rPr>
                    <w:rFonts w:ascii="Menlo Regular" w:eastAsia="MS Gothic" w:hAnsi="Menlo Regular" w:cs="Menlo Regular"/>
                    <w:bCs/>
                    <w:color w:val="122236"/>
                    <w:sz w:val="24"/>
                    <w:szCs w:val="24"/>
                    <w:lang w:eastAsia="pl-PL"/>
                  </w:rPr>
                  <w:t>☐</w:t>
                </w:r>
              </w:sdtContent>
            </w:sdt>
          </w:p>
          <w:p w:rsidR="00CB2078" w:rsidRPr="00CB2078" w:rsidRDefault="00CB2078" w:rsidP="00CB2078">
            <w:pPr>
              <w:pStyle w:val="ListParagraph"/>
              <w:spacing w:before="100" w:beforeAutospacing="1" w:after="100" w:afterAutospacing="1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122236"/>
                <w:sz w:val="24"/>
                <w:szCs w:val="24"/>
                <w:lang w:eastAsia="pl-PL"/>
              </w:rPr>
            </w:pPr>
            <w:r w:rsidRPr="00CB2078"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  <w:t>zezwalam</w:t>
            </w:r>
          </w:p>
        </w:tc>
        <w:tc>
          <w:tcPr>
            <w:tcW w:w="1706" w:type="dxa"/>
            <w:vAlign w:val="center"/>
          </w:tcPr>
          <w:p w:rsidR="00CB2078" w:rsidRPr="00CB2078" w:rsidRDefault="00CB2078" w:rsidP="00CB2078">
            <w:pPr>
              <w:pStyle w:val="ListParagraph"/>
              <w:shd w:val="clear" w:color="auto" w:fill="FFFFFF"/>
              <w:spacing w:before="100" w:beforeAutospacing="1" w:after="100" w:afterAutospacing="1" w:line="288" w:lineRule="auto"/>
              <w:ind w:left="-3"/>
              <w:jc w:val="center"/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122236"/>
                  <w:sz w:val="24"/>
                  <w:szCs w:val="24"/>
                  <w:lang w:eastAsia="pl-PL"/>
                </w:rPr>
                <w:id w:val="-711957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2078">
                  <w:rPr>
                    <w:rFonts w:ascii="Menlo Regular" w:eastAsia="MS Gothic" w:hAnsi="Menlo Regular" w:cs="Menlo Regular"/>
                    <w:bCs/>
                    <w:color w:val="122236"/>
                    <w:sz w:val="24"/>
                    <w:szCs w:val="24"/>
                    <w:lang w:eastAsia="pl-PL"/>
                  </w:rPr>
                  <w:t>☐</w:t>
                </w:r>
              </w:sdtContent>
            </w:sdt>
          </w:p>
          <w:p w:rsidR="00CB2078" w:rsidRPr="00CB2078" w:rsidRDefault="00CB2078" w:rsidP="00CB2078">
            <w:pPr>
              <w:pStyle w:val="ListParagraph"/>
              <w:shd w:val="clear" w:color="auto" w:fill="FFFFFF"/>
              <w:spacing w:before="100" w:beforeAutospacing="1" w:after="100" w:afterAutospacing="1" w:line="288" w:lineRule="auto"/>
              <w:ind w:left="-3"/>
              <w:jc w:val="center"/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</w:pPr>
            <w:r w:rsidRPr="00CB2078"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  <w:t>nie zezwalam</w:t>
            </w:r>
          </w:p>
        </w:tc>
      </w:tr>
      <w:tr w:rsidR="00CB2078" w:rsidRPr="00CB2078" w:rsidTr="00CB2078">
        <w:tc>
          <w:tcPr>
            <w:tcW w:w="414" w:type="dxa"/>
          </w:tcPr>
          <w:p w:rsidR="00CB2078" w:rsidRPr="00CB2078" w:rsidRDefault="00CB2078" w:rsidP="00CB2078">
            <w:pPr>
              <w:pStyle w:val="ListParagraph"/>
              <w:spacing w:before="100" w:beforeAutospacing="1" w:after="100" w:afterAutospacing="1" w:line="288" w:lineRule="auto"/>
              <w:ind w:left="0"/>
              <w:rPr>
                <w:rFonts w:ascii="Times New Roman" w:eastAsia="Times New Roman" w:hAnsi="Times New Roman" w:cs="Times New Roman"/>
                <w:color w:val="122236"/>
                <w:sz w:val="24"/>
                <w:szCs w:val="24"/>
                <w:lang w:eastAsia="pl-PL"/>
              </w:rPr>
            </w:pPr>
            <w:r w:rsidRPr="00CB2078">
              <w:rPr>
                <w:rFonts w:ascii="Times New Roman" w:eastAsia="Times New Roman" w:hAnsi="Times New Roman" w:cs="Times New Roman"/>
                <w:color w:val="122236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93" w:type="dxa"/>
          </w:tcPr>
          <w:p w:rsidR="00CB2078" w:rsidRPr="00CB2078" w:rsidRDefault="00CB2078" w:rsidP="00CB2078">
            <w:pPr>
              <w:pStyle w:val="ListParagraph"/>
              <w:spacing w:before="100" w:beforeAutospacing="1" w:after="100" w:afterAutospacing="1" w:line="288" w:lineRule="auto"/>
              <w:ind w:left="0"/>
              <w:rPr>
                <w:rFonts w:ascii="Times New Roman" w:eastAsia="Times New Roman" w:hAnsi="Times New Roman" w:cs="Times New Roman"/>
                <w:color w:val="122236"/>
                <w:sz w:val="24"/>
                <w:szCs w:val="24"/>
                <w:lang w:eastAsia="pl-PL"/>
              </w:rPr>
            </w:pPr>
            <w:r w:rsidRPr="00CB2078">
              <w:rPr>
                <w:rFonts w:ascii="Times New Roman" w:eastAsia="Times New Roman" w:hAnsi="Times New Roman" w:cs="Times New Roman"/>
                <w:color w:val="122236"/>
                <w:sz w:val="24"/>
                <w:szCs w:val="24"/>
                <w:lang w:eastAsia="pl-PL"/>
              </w:rPr>
              <w:t>udostępnianie na profilach JKS Umiastów w serwisach społecznościowych (Facebook.com, YouTube i in.)</w:t>
            </w:r>
          </w:p>
        </w:tc>
        <w:tc>
          <w:tcPr>
            <w:tcW w:w="1559" w:type="dxa"/>
            <w:vAlign w:val="center"/>
          </w:tcPr>
          <w:p w:rsidR="00CB2078" w:rsidRPr="00CB2078" w:rsidRDefault="00CB2078" w:rsidP="00CB2078">
            <w:pPr>
              <w:pStyle w:val="ListParagraph"/>
              <w:spacing w:before="100" w:beforeAutospacing="1" w:after="100" w:afterAutospacing="1" w:line="288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122236"/>
                  <w:sz w:val="24"/>
                  <w:szCs w:val="24"/>
                  <w:lang w:eastAsia="pl-PL"/>
                </w:rPr>
                <w:id w:val="657664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2078">
                  <w:rPr>
                    <w:rFonts w:ascii="Menlo Regular" w:eastAsia="MS Gothic" w:hAnsi="Menlo Regular" w:cs="Menlo Regular"/>
                    <w:bCs/>
                    <w:color w:val="122236"/>
                    <w:sz w:val="24"/>
                    <w:szCs w:val="24"/>
                    <w:lang w:eastAsia="pl-PL"/>
                  </w:rPr>
                  <w:t>☐</w:t>
                </w:r>
              </w:sdtContent>
            </w:sdt>
          </w:p>
          <w:p w:rsidR="00CB2078" w:rsidRPr="00CB2078" w:rsidRDefault="00CB2078" w:rsidP="00CB2078">
            <w:pPr>
              <w:pStyle w:val="ListParagraph"/>
              <w:spacing w:before="100" w:beforeAutospacing="1" w:after="100" w:afterAutospacing="1" w:line="288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</w:pPr>
            <w:r w:rsidRPr="00CB2078"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  <w:t>zezwalam</w:t>
            </w:r>
          </w:p>
        </w:tc>
        <w:tc>
          <w:tcPr>
            <w:tcW w:w="1706" w:type="dxa"/>
            <w:vAlign w:val="center"/>
          </w:tcPr>
          <w:p w:rsidR="00CB2078" w:rsidRPr="00CB2078" w:rsidRDefault="00CB2078" w:rsidP="00CB2078">
            <w:pPr>
              <w:pStyle w:val="ListParagraph"/>
              <w:shd w:val="clear" w:color="auto" w:fill="FFFFFF"/>
              <w:spacing w:before="100" w:beforeAutospacing="1" w:after="100" w:afterAutospacing="1" w:line="288" w:lineRule="auto"/>
              <w:ind w:left="-3"/>
              <w:jc w:val="center"/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122236"/>
                  <w:sz w:val="24"/>
                  <w:szCs w:val="24"/>
                  <w:lang w:eastAsia="pl-PL"/>
                </w:rPr>
                <w:id w:val="1771354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2078">
                  <w:rPr>
                    <w:rFonts w:ascii="Menlo Regular" w:eastAsia="MS Gothic" w:hAnsi="Menlo Regular" w:cs="Menlo Regular"/>
                    <w:bCs/>
                    <w:color w:val="122236"/>
                    <w:sz w:val="24"/>
                    <w:szCs w:val="24"/>
                    <w:lang w:eastAsia="pl-PL"/>
                  </w:rPr>
                  <w:t>☐</w:t>
                </w:r>
              </w:sdtContent>
            </w:sdt>
          </w:p>
          <w:p w:rsidR="00CB2078" w:rsidRPr="00CB2078" w:rsidRDefault="00CB2078" w:rsidP="00CB2078">
            <w:pPr>
              <w:pStyle w:val="ListParagraph"/>
              <w:shd w:val="clear" w:color="auto" w:fill="FFFFFF"/>
              <w:spacing w:before="100" w:beforeAutospacing="1" w:after="100" w:afterAutospacing="1" w:line="288" w:lineRule="auto"/>
              <w:ind w:left="-3"/>
              <w:jc w:val="center"/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</w:pPr>
            <w:r w:rsidRPr="00CB2078"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  <w:t>nie zezwalam</w:t>
            </w:r>
          </w:p>
        </w:tc>
      </w:tr>
      <w:tr w:rsidR="00CB2078" w:rsidRPr="00CB2078" w:rsidTr="00CB2078">
        <w:tc>
          <w:tcPr>
            <w:tcW w:w="414" w:type="dxa"/>
          </w:tcPr>
          <w:p w:rsidR="00CB2078" w:rsidRPr="00CB2078" w:rsidRDefault="00CB2078" w:rsidP="00CB2078">
            <w:pPr>
              <w:pStyle w:val="ListParagraph"/>
              <w:spacing w:before="100" w:beforeAutospacing="1" w:after="100" w:afterAutospacing="1" w:line="288" w:lineRule="auto"/>
              <w:ind w:left="0"/>
              <w:rPr>
                <w:rFonts w:ascii="Times New Roman" w:eastAsia="Times New Roman" w:hAnsi="Times New Roman" w:cs="Times New Roman"/>
                <w:color w:val="122236"/>
                <w:sz w:val="24"/>
                <w:szCs w:val="24"/>
                <w:lang w:eastAsia="pl-PL"/>
              </w:rPr>
            </w:pPr>
            <w:r w:rsidRPr="00CB2078">
              <w:rPr>
                <w:rFonts w:ascii="Times New Roman" w:eastAsia="Times New Roman" w:hAnsi="Times New Roman" w:cs="Times New Roman"/>
                <w:color w:val="122236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93" w:type="dxa"/>
          </w:tcPr>
          <w:p w:rsidR="00CB2078" w:rsidRPr="00CB2078" w:rsidRDefault="00CB2078" w:rsidP="00CB2078">
            <w:pPr>
              <w:shd w:val="clear" w:color="auto" w:fill="FFFFFF"/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color w:val="122236"/>
                <w:sz w:val="24"/>
                <w:szCs w:val="24"/>
                <w:lang w:eastAsia="pl-PL"/>
              </w:rPr>
            </w:pPr>
            <w:r w:rsidRPr="00CB2078">
              <w:rPr>
                <w:rFonts w:ascii="Times New Roman" w:eastAsia="Times New Roman" w:hAnsi="Times New Roman" w:cs="Times New Roman"/>
                <w:color w:val="122236"/>
                <w:sz w:val="24"/>
                <w:szCs w:val="24"/>
                <w:lang w:eastAsia="pl-PL"/>
              </w:rPr>
              <w:t>zamieszczanie w materiałach promocyjnych, informacyjnych lub edukacyjnych związanych z działalnością statutową JKS Umiastów</w:t>
            </w:r>
          </w:p>
        </w:tc>
        <w:tc>
          <w:tcPr>
            <w:tcW w:w="1559" w:type="dxa"/>
            <w:vAlign w:val="center"/>
          </w:tcPr>
          <w:p w:rsidR="00CB2078" w:rsidRPr="00CB2078" w:rsidRDefault="00CB2078" w:rsidP="00CB2078">
            <w:pPr>
              <w:pStyle w:val="ListParagraph"/>
              <w:spacing w:before="100" w:beforeAutospacing="1" w:after="100" w:afterAutospacing="1" w:line="288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122236"/>
                  <w:sz w:val="24"/>
                  <w:szCs w:val="24"/>
                  <w:lang w:eastAsia="pl-PL"/>
                </w:rPr>
                <w:id w:val="-356355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2078">
                  <w:rPr>
                    <w:rFonts w:ascii="Menlo Regular" w:eastAsia="MS Gothic" w:hAnsi="Menlo Regular" w:cs="Menlo Regular"/>
                    <w:bCs/>
                    <w:color w:val="122236"/>
                    <w:sz w:val="24"/>
                    <w:szCs w:val="24"/>
                    <w:lang w:eastAsia="pl-PL"/>
                  </w:rPr>
                  <w:t>☐</w:t>
                </w:r>
              </w:sdtContent>
            </w:sdt>
          </w:p>
          <w:p w:rsidR="00CB2078" w:rsidRPr="00CB2078" w:rsidRDefault="00CB2078" w:rsidP="00CB2078">
            <w:pPr>
              <w:pStyle w:val="ListParagraph"/>
              <w:spacing w:before="100" w:beforeAutospacing="1" w:after="100" w:afterAutospacing="1" w:line="288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</w:pPr>
            <w:r w:rsidRPr="00CB2078"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  <w:t>zezwalam</w:t>
            </w:r>
          </w:p>
        </w:tc>
        <w:tc>
          <w:tcPr>
            <w:tcW w:w="1706" w:type="dxa"/>
            <w:vAlign w:val="center"/>
          </w:tcPr>
          <w:p w:rsidR="00CB2078" w:rsidRPr="00CB2078" w:rsidRDefault="00CB2078" w:rsidP="00CB2078">
            <w:pPr>
              <w:pStyle w:val="ListParagraph"/>
              <w:shd w:val="clear" w:color="auto" w:fill="FFFFFF"/>
              <w:spacing w:before="100" w:beforeAutospacing="1" w:after="100" w:afterAutospacing="1" w:line="288" w:lineRule="auto"/>
              <w:ind w:left="-3"/>
              <w:jc w:val="center"/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122236"/>
                  <w:sz w:val="24"/>
                  <w:szCs w:val="24"/>
                  <w:lang w:eastAsia="pl-PL"/>
                </w:rPr>
                <w:id w:val="-1753342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2078">
                  <w:rPr>
                    <w:rFonts w:ascii="Menlo Regular" w:eastAsia="MS Gothic" w:hAnsi="Menlo Regular" w:cs="Menlo Regular"/>
                    <w:bCs/>
                    <w:color w:val="122236"/>
                    <w:sz w:val="24"/>
                    <w:szCs w:val="24"/>
                    <w:lang w:eastAsia="pl-PL"/>
                  </w:rPr>
                  <w:t>☐</w:t>
                </w:r>
              </w:sdtContent>
            </w:sdt>
          </w:p>
          <w:p w:rsidR="00CB2078" w:rsidRPr="00CB2078" w:rsidRDefault="00CB2078" w:rsidP="00CB2078">
            <w:pPr>
              <w:pStyle w:val="ListParagraph"/>
              <w:shd w:val="clear" w:color="auto" w:fill="FFFFFF"/>
              <w:spacing w:before="100" w:beforeAutospacing="1" w:after="100" w:afterAutospacing="1" w:line="288" w:lineRule="auto"/>
              <w:ind w:left="-3"/>
              <w:jc w:val="center"/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</w:pPr>
            <w:r w:rsidRPr="00CB2078">
              <w:rPr>
                <w:rFonts w:ascii="Times New Roman" w:eastAsia="Times New Roman" w:hAnsi="Times New Roman" w:cs="Times New Roman"/>
                <w:bCs/>
                <w:color w:val="122236"/>
                <w:sz w:val="24"/>
                <w:szCs w:val="24"/>
                <w:lang w:eastAsia="pl-PL"/>
              </w:rPr>
              <w:t>nie zezwalam</w:t>
            </w:r>
          </w:p>
        </w:tc>
      </w:tr>
    </w:tbl>
    <w:p w:rsidR="00CB2078" w:rsidRPr="00CB2078" w:rsidRDefault="00CB2078" w:rsidP="00CB2078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122236"/>
          <w:lang w:eastAsia="pl-PL"/>
        </w:rPr>
      </w:pPr>
      <w:r w:rsidRPr="00CB2078">
        <w:rPr>
          <w:rFonts w:ascii="Times New Roman" w:eastAsia="Times New Roman" w:hAnsi="Times New Roman" w:cs="Times New Roman"/>
          <w:color w:val="122236"/>
          <w:lang w:eastAsia="pl-PL"/>
        </w:rPr>
        <w:t>Jednocześnie informujemy, że posiadasz prawo do wycofania zgody w dowolnym momencie.</w:t>
      </w:r>
      <w:r w:rsidRPr="00CB2078">
        <w:rPr>
          <w:rFonts w:ascii="Times New Roman" w:hAnsi="Times New Roman" w:cs="Times New Roman"/>
          <w:color w:val="122236"/>
        </w:rPr>
        <w:t xml:space="preserve"> </w:t>
      </w:r>
      <w:r w:rsidRPr="00CB2078">
        <w:rPr>
          <w:rFonts w:ascii="Times New Roman" w:eastAsia="Times New Roman" w:hAnsi="Times New Roman" w:cs="Times New Roman"/>
          <w:color w:val="122236"/>
          <w:lang w:eastAsia="pl-PL"/>
        </w:rPr>
        <w:t>Jednakże cofnięcie zgody nie wpływa na zgodność z prawem czynności, które zostały wykonane na podstawie zgody przed jej cofnięciem.</w:t>
      </w:r>
    </w:p>
    <w:p w:rsidR="00CB2078" w:rsidRPr="00CB2078" w:rsidRDefault="00CB2078" w:rsidP="00CB2078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122236"/>
          <w:lang w:eastAsia="pl-P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CB2078" w:rsidRPr="00CB2078" w:rsidTr="00CB2078">
        <w:trPr>
          <w:jc w:val="center"/>
        </w:trPr>
        <w:tc>
          <w:tcPr>
            <w:tcW w:w="4531" w:type="dxa"/>
          </w:tcPr>
          <w:p w:rsidR="00CB2078" w:rsidRPr="00CB2078" w:rsidRDefault="00CB2078" w:rsidP="00CB2078">
            <w:pPr>
              <w:shd w:val="clear" w:color="auto" w:fill="FFFFFF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color w:val="122236"/>
                <w:sz w:val="24"/>
                <w:szCs w:val="24"/>
                <w:lang w:eastAsia="pl-PL"/>
              </w:rPr>
            </w:pPr>
            <w:r w:rsidRPr="00CB2078">
              <w:rPr>
                <w:rFonts w:ascii="Times New Roman" w:eastAsia="Times New Roman" w:hAnsi="Times New Roman" w:cs="Times New Roman"/>
                <w:color w:val="122236"/>
                <w:sz w:val="24"/>
                <w:szCs w:val="24"/>
                <w:lang w:eastAsia="pl-PL"/>
              </w:rPr>
              <w:t>…………………………….……………………</w:t>
            </w:r>
          </w:p>
          <w:p w:rsidR="00CB2078" w:rsidRPr="00CB2078" w:rsidRDefault="00CB2078" w:rsidP="00CB2078">
            <w:pPr>
              <w:pStyle w:val="BodyText"/>
              <w:spacing w:after="100" w:afterAutospacing="1" w:line="288" w:lineRule="auto"/>
              <w:jc w:val="center"/>
              <w:rPr>
                <w:color w:val="122236"/>
                <w:sz w:val="24"/>
                <w:szCs w:val="24"/>
                <w:vertAlign w:val="superscript"/>
              </w:rPr>
            </w:pPr>
            <w:r w:rsidRPr="00CB2078">
              <w:rPr>
                <w:color w:val="122236"/>
                <w:sz w:val="24"/>
                <w:szCs w:val="24"/>
                <w:vertAlign w:val="superscript"/>
              </w:rPr>
              <w:t>(data i czytelny podpis rodzica/opiekuna prawnego)</w:t>
            </w:r>
          </w:p>
        </w:tc>
      </w:tr>
    </w:tbl>
    <w:p w:rsidR="00CB2078" w:rsidRPr="00CB2078" w:rsidRDefault="00CB2078" w:rsidP="00CB2078">
      <w:pPr>
        <w:shd w:val="clear" w:color="auto" w:fill="FFFFFF"/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i/>
          <w:color w:val="122236"/>
          <w:lang w:eastAsia="pl-PL"/>
        </w:rPr>
      </w:pPr>
      <w:r w:rsidRPr="00CB2078">
        <w:rPr>
          <w:rFonts w:ascii="Times New Roman" w:eastAsia="Times New Roman" w:hAnsi="Times New Roman" w:cs="Times New Roman"/>
          <w:i/>
          <w:color w:val="122236"/>
          <w:lang w:eastAsia="pl-PL"/>
        </w:rPr>
        <w:t>* Niepotrzebne skreślić.</w:t>
      </w:r>
    </w:p>
    <w:p w:rsidR="00AD011A" w:rsidRPr="00AD011A" w:rsidRDefault="00AD011A" w:rsidP="00AD011A">
      <w:pPr>
        <w:spacing w:before="100" w:beforeAutospacing="1" w:after="100" w:afterAutospacing="1" w:line="288" w:lineRule="auto"/>
        <w:jc w:val="center"/>
        <w:rPr>
          <w:rFonts w:ascii="Times New Roman" w:hAnsi="Times New Roman" w:cs="Times New Roman"/>
          <w:b/>
          <w:color w:val="122236"/>
        </w:rPr>
      </w:pPr>
      <w:r w:rsidRPr="00CB2078">
        <w:rPr>
          <w:rFonts w:ascii="Times New Roman" w:hAnsi="Times New Roman" w:cs="Times New Roman"/>
          <w:b/>
          <w:color w:val="122236"/>
        </w:rPr>
        <w:t>Informacja o przetwarzaniu danych osobowych</w:t>
      </w:r>
    </w:p>
    <w:p w:rsidR="00CB2078" w:rsidRPr="00CB2078" w:rsidRDefault="00CB2078" w:rsidP="00CB2078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i/>
          <w:color w:val="122236"/>
        </w:rPr>
      </w:pPr>
      <w:r w:rsidRPr="00CB2078">
        <w:rPr>
          <w:rFonts w:ascii="Times New Roman" w:hAnsi="Times New Roman" w:cs="Times New Roman"/>
          <w:i/>
          <w:color w:val="122236"/>
        </w:rPr>
        <w:t>Mając na uwadze, że wizerunek osoby stanowi nie tylko jej dobro osobiste, ale również danę osobową, stosownie do treści art. 13 ust. 1 i 2 RODO informujemy o tym, co następuje: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22236"/>
        <w:tblLook w:val="04A0" w:firstRow="1" w:lastRow="0" w:firstColumn="1" w:lastColumn="0" w:noHBand="0" w:noVBand="1"/>
      </w:tblPr>
      <w:tblGrid>
        <w:gridCol w:w="8856"/>
      </w:tblGrid>
      <w:tr w:rsidR="00CB2078" w:rsidRPr="00CB2078" w:rsidTr="00CB2078">
        <w:tc>
          <w:tcPr>
            <w:tcW w:w="9056" w:type="dxa"/>
            <w:shd w:val="clear" w:color="auto" w:fill="122236"/>
          </w:tcPr>
          <w:p w:rsidR="00CB2078" w:rsidRPr="00CB2078" w:rsidRDefault="00CB2078" w:rsidP="00CB2078">
            <w:pPr>
              <w:spacing w:before="100" w:beforeAutospacing="1" w:after="100" w:afterAutospacing="1" w:line="288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B2078">
              <w:rPr>
                <w:rFonts w:ascii="Times New Roman" w:eastAsia="MS Gothic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Czym jest przetwarzanie danych osobowych?</w:t>
            </w:r>
          </w:p>
        </w:tc>
      </w:tr>
    </w:tbl>
    <w:p w:rsidR="00CB2078" w:rsidRPr="00CB2078" w:rsidRDefault="00CB2078" w:rsidP="00CB2078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color w:val="122236"/>
        </w:rPr>
      </w:pPr>
      <w:r w:rsidRPr="00CB2078">
        <w:rPr>
          <w:rFonts w:ascii="Times New Roman" w:hAnsi="Times New Roman" w:cs="Times New Roman"/>
          <w:color w:val="122236"/>
        </w:rPr>
        <w:t>Przetwarzaniem danych osobowych są wszelkie czynności wykonywane na danych osobowych w sposób zautomatyzowany lub manualny. Do przetwarzania zaliczamy m.in. takie czynności wykonywane na danych osobowych jak ich zbieranie, utrwalanie, przechowywanie, modyfikowanie, organizowanie, niszczenie lub usuwanie.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22236"/>
        <w:tblLook w:val="04A0" w:firstRow="1" w:lastRow="0" w:firstColumn="1" w:lastColumn="0" w:noHBand="0" w:noVBand="1"/>
      </w:tblPr>
      <w:tblGrid>
        <w:gridCol w:w="8856"/>
      </w:tblGrid>
      <w:tr w:rsidR="00CB2078" w:rsidRPr="00CB2078" w:rsidTr="00CB2078">
        <w:tc>
          <w:tcPr>
            <w:tcW w:w="9056" w:type="dxa"/>
            <w:shd w:val="clear" w:color="auto" w:fill="122236"/>
          </w:tcPr>
          <w:p w:rsidR="00CB2078" w:rsidRPr="00CB2078" w:rsidRDefault="00CB2078" w:rsidP="00CB2078">
            <w:pPr>
              <w:spacing w:before="100" w:beforeAutospacing="1" w:after="100" w:afterAutospacing="1" w:line="288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B2078">
              <w:rPr>
                <w:rFonts w:ascii="Times New Roman" w:eastAsia="MS Gothic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Kto jest administratorem moich danych osobowych? Jak mogę się z nim skontaktować?</w:t>
            </w:r>
          </w:p>
        </w:tc>
      </w:tr>
    </w:tbl>
    <w:p w:rsidR="00CB2078" w:rsidRPr="00CB2078" w:rsidRDefault="00CB2078" w:rsidP="00CB2078">
      <w:p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236"/>
          <w:lang w:eastAsia="pl-PL"/>
        </w:rPr>
      </w:pPr>
      <w:r w:rsidRPr="00CB2078">
        <w:rPr>
          <w:rFonts w:ascii="Times New Roman" w:eastAsia="MS Gothic" w:hAnsi="Times New Roman" w:cs="Times New Roman"/>
          <w:color w:val="122236"/>
          <w:lang w:eastAsia="pl-PL"/>
        </w:rPr>
        <w:t xml:space="preserve">Administratorem danych osobowych osób, których wizerunek został przez nas utrwalony i rozpowszechniony, oraz ich opiekunów prawnych jest </w:t>
      </w:r>
      <w:r w:rsidRPr="00CB2078">
        <w:rPr>
          <w:rFonts w:ascii="Times New Roman" w:eastAsia="MS Gothic" w:hAnsi="Times New Roman" w:cs="Times New Roman"/>
          <w:b/>
          <w:color w:val="122236"/>
          <w:lang w:eastAsia="pl-PL"/>
        </w:rPr>
        <w:t>JKS Umiastów</w:t>
      </w:r>
      <w:r w:rsidRPr="00CB2078">
        <w:rPr>
          <w:rFonts w:ascii="Times New Roman" w:eastAsia="MS Gothic" w:hAnsi="Times New Roman" w:cs="Times New Roman"/>
          <w:color w:val="122236"/>
          <w:lang w:eastAsia="pl-PL"/>
        </w:rPr>
        <w:t>.</w:t>
      </w:r>
    </w:p>
    <w:p w:rsidR="00CB2078" w:rsidRPr="00CB2078" w:rsidRDefault="00CB2078" w:rsidP="00CB2078">
      <w:p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236"/>
          <w:lang w:eastAsia="pl-PL"/>
        </w:rPr>
      </w:pPr>
      <w:r w:rsidRPr="00CB2078">
        <w:rPr>
          <w:rFonts w:ascii="Times New Roman" w:eastAsia="MS Gothic" w:hAnsi="Times New Roman" w:cs="Times New Roman"/>
          <w:color w:val="122236"/>
          <w:lang w:eastAsia="pl-PL"/>
        </w:rPr>
        <w:t>Jeżeli masz jakiekolwiek pytania dotyczące przetwarzania Twoich danych osobowych lub chcesz skorzystać z przysługujących Ci praw związanych z przetwarzaniem, zapraszamy do kontaktu:</w:t>
      </w:r>
    </w:p>
    <w:p w:rsidR="00CB2078" w:rsidRPr="00CB2078" w:rsidRDefault="00CB2078" w:rsidP="00CB2078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236"/>
          <w:sz w:val="24"/>
          <w:szCs w:val="24"/>
          <w:lang w:eastAsia="pl-PL"/>
        </w:rPr>
      </w:pPr>
      <w:r w:rsidRPr="00CB2078">
        <w:rPr>
          <w:rFonts w:ascii="Times New Roman" w:eastAsia="MS Gothic" w:hAnsi="Times New Roman" w:cs="Times New Roman"/>
          <w:color w:val="122236"/>
          <w:sz w:val="24"/>
          <w:szCs w:val="24"/>
          <w:lang w:eastAsia="pl-PL"/>
        </w:rPr>
        <w:t>listownie lub bezpośrednio pod adresem: ul. Umiastowska 72C, 05-850 Umiastów,</w:t>
      </w:r>
    </w:p>
    <w:p w:rsidR="00CB2078" w:rsidRPr="00CB2078" w:rsidRDefault="00CB2078" w:rsidP="00CB2078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236"/>
          <w:sz w:val="24"/>
          <w:szCs w:val="24"/>
          <w:lang w:eastAsia="pl-PL"/>
        </w:rPr>
      </w:pPr>
      <w:r w:rsidRPr="00CB2078">
        <w:rPr>
          <w:rFonts w:ascii="Times New Roman" w:eastAsia="MS Gothic" w:hAnsi="Times New Roman" w:cs="Times New Roman"/>
          <w:color w:val="122236"/>
          <w:sz w:val="24"/>
          <w:szCs w:val="24"/>
          <w:lang w:eastAsia="pl-PL"/>
        </w:rPr>
        <w:t>e-mailowo na adres poczty elektronicznej: biuro@kjumiastów.pl,</w:t>
      </w:r>
    </w:p>
    <w:p w:rsidR="00CB2078" w:rsidRDefault="00CB2078" w:rsidP="00CB2078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236"/>
          <w:sz w:val="24"/>
          <w:szCs w:val="24"/>
          <w:lang w:eastAsia="pl-PL"/>
        </w:rPr>
      </w:pPr>
      <w:r w:rsidRPr="00CB2078">
        <w:rPr>
          <w:rFonts w:ascii="Times New Roman" w:eastAsia="MS Gothic" w:hAnsi="Times New Roman" w:cs="Times New Roman"/>
          <w:color w:val="122236"/>
          <w:sz w:val="24"/>
          <w:szCs w:val="24"/>
          <w:lang w:eastAsia="pl-PL"/>
        </w:rPr>
        <w:t>telefonicznie pod numerem: +48 506 406 040.</w:t>
      </w:r>
    </w:p>
    <w:p w:rsidR="00AD011A" w:rsidRPr="00AD011A" w:rsidRDefault="00AD011A" w:rsidP="00AD011A">
      <w:p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236"/>
          <w:lang w:eastAsia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22236"/>
        <w:tblLook w:val="04A0" w:firstRow="1" w:lastRow="0" w:firstColumn="1" w:lastColumn="0" w:noHBand="0" w:noVBand="1"/>
      </w:tblPr>
      <w:tblGrid>
        <w:gridCol w:w="8856"/>
      </w:tblGrid>
      <w:tr w:rsidR="00CB2078" w:rsidRPr="00CB2078" w:rsidTr="00CB2078">
        <w:tc>
          <w:tcPr>
            <w:tcW w:w="9056" w:type="dxa"/>
            <w:shd w:val="clear" w:color="auto" w:fill="122236"/>
          </w:tcPr>
          <w:p w:rsidR="00CB2078" w:rsidRPr="00CB2078" w:rsidRDefault="00CB2078" w:rsidP="00CB2078">
            <w:pPr>
              <w:spacing w:before="100" w:beforeAutospacing="1" w:after="100" w:afterAutospacing="1" w:line="288" w:lineRule="auto"/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</w:pPr>
            <w:r w:rsidRPr="00CB2078"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  <w:t xml:space="preserve">Na jakiej podstawie prawnej i w jakim celu są przetwarzane moje dane osobowe? </w:t>
            </w:r>
            <w:r w:rsidRPr="00CB2078"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  <w:br/>
              <w:t>Jak długo JKS Umiastów będzie je przetwarzał?</w:t>
            </w:r>
          </w:p>
        </w:tc>
      </w:tr>
    </w:tbl>
    <w:p w:rsidR="00CB2078" w:rsidRPr="00CB2078" w:rsidRDefault="00CB2078" w:rsidP="00CB2078">
      <w:p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236"/>
          <w:lang w:eastAsia="pl-PL"/>
        </w:rPr>
      </w:pPr>
      <w:r w:rsidRPr="00CB2078">
        <w:rPr>
          <w:rFonts w:ascii="Times New Roman" w:eastAsia="MS Gothic" w:hAnsi="Times New Roman" w:cs="Times New Roman"/>
          <w:color w:val="122236"/>
          <w:lang w:eastAsia="pl-PL"/>
        </w:rPr>
        <w:t>Podane nam dane osobowe przetwarzamy w oparciu o art. 6 ust. 1 lit. a RODO, tj. zgodę na przetwarzanie danych osobowych w postaci wizerunku wraz z danymi identyfikującymi w celach promocyjnych, informacyjnych, kulturalnych lub edukacyjnych, związanych z realizowanymi przez nas celami statutowymi. Dane te będziemy przechowywać do momentu cofnięcia zgody na ich przetwarzanie.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22236"/>
        <w:tblLook w:val="04A0" w:firstRow="1" w:lastRow="0" w:firstColumn="1" w:lastColumn="0" w:noHBand="0" w:noVBand="1"/>
      </w:tblPr>
      <w:tblGrid>
        <w:gridCol w:w="8856"/>
      </w:tblGrid>
      <w:tr w:rsidR="00CB2078" w:rsidRPr="00CB2078" w:rsidTr="00CB2078">
        <w:tc>
          <w:tcPr>
            <w:tcW w:w="9056" w:type="dxa"/>
            <w:shd w:val="clear" w:color="auto" w:fill="122236"/>
          </w:tcPr>
          <w:p w:rsidR="00CB2078" w:rsidRPr="00CB2078" w:rsidRDefault="00CB2078" w:rsidP="00CB2078">
            <w:pPr>
              <w:spacing w:before="100" w:beforeAutospacing="1" w:after="100" w:afterAutospacing="1" w:line="288" w:lineRule="auto"/>
              <w:rPr>
                <w:rFonts w:ascii="Times New Roman" w:eastAsia="MS Gothic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CB2078">
              <w:rPr>
                <w:rFonts w:ascii="Times New Roman" w:eastAsia="MS Gothic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Komu mogą zostać przekazane moje dane osobowe?</w:t>
            </w:r>
          </w:p>
        </w:tc>
      </w:tr>
    </w:tbl>
    <w:p w:rsidR="00CB2078" w:rsidRPr="00CB2078" w:rsidRDefault="00CB2078" w:rsidP="00CB2078">
      <w:p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236"/>
          <w:lang w:eastAsia="pl-PL"/>
        </w:rPr>
      </w:pPr>
      <w:r w:rsidRPr="00CB2078">
        <w:rPr>
          <w:rFonts w:ascii="Times New Roman" w:eastAsia="MS Gothic" w:hAnsi="Times New Roman" w:cs="Times New Roman"/>
          <w:color w:val="122236"/>
          <w:lang w:eastAsia="pl-PL"/>
        </w:rPr>
        <w:t>Podane nam dane osobowe możemy udostępnić wyłącznie trzem grupom odbiorców:</w:t>
      </w:r>
    </w:p>
    <w:p w:rsidR="00CB2078" w:rsidRPr="00CB2078" w:rsidRDefault="00CB2078" w:rsidP="00CB2078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236"/>
          <w:sz w:val="24"/>
          <w:szCs w:val="24"/>
          <w:lang w:eastAsia="pl-PL"/>
        </w:rPr>
      </w:pPr>
      <w:r w:rsidRPr="00CB2078">
        <w:rPr>
          <w:rFonts w:ascii="Times New Roman" w:eastAsia="MS Gothic" w:hAnsi="Times New Roman" w:cs="Times New Roman"/>
          <w:color w:val="122236"/>
          <w:sz w:val="24"/>
          <w:szCs w:val="24"/>
          <w:lang w:eastAsia="pl-PL"/>
        </w:rPr>
        <w:t>pracownikom i współpracownikom JKS Umiastów, którzy muszą mieć do nich dostęp, aby wywiązać się ze swoich obowiązków zawodowych,</w:t>
      </w:r>
    </w:p>
    <w:p w:rsidR="00CB2078" w:rsidRPr="00CB2078" w:rsidRDefault="00CB2078" w:rsidP="00CB2078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135"/>
          <w:sz w:val="24"/>
          <w:szCs w:val="24"/>
          <w:lang w:eastAsia="pl-PL"/>
        </w:rPr>
      </w:pPr>
      <w:r w:rsidRPr="00CB2078">
        <w:rPr>
          <w:rFonts w:ascii="Times New Roman" w:eastAsia="MS Gothic" w:hAnsi="Times New Roman" w:cs="Times New Roman"/>
          <w:color w:val="122135"/>
          <w:sz w:val="24"/>
          <w:szCs w:val="24"/>
          <w:lang w:eastAsia="pl-PL"/>
        </w:rPr>
        <w:t xml:space="preserve">stale współpracującym z nami podmiotom przetwarzającym, z których usług korzystamy w celu bardziej efektywnego wykonywania podejmowanych przez nas działań, </w:t>
      </w:r>
    </w:p>
    <w:p w:rsidR="00CB2078" w:rsidRPr="00CB2078" w:rsidRDefault="00CB2078" w:rsidP="00CB2078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135"/>
          <w:sz w:val="24"/>
          <w:szCs w:val="24"/>
          <w:lang w:eastAsia="pl-PL"/>
        </w:rPr>
      </w:pPr>
      <w:r w:rsidRPr="00CB2078">
        <w:rPr>
          <w:rFonts w:ascii="Times New Roman" w:eastAsia="Times New Roman" w:hAnsi="Times New Roman" w:cs="Times New Roman"/>
          <w:color w:val="122135"/>
          <w:sz w:val="24"/>
          <w:szCs w:val="24"/>
          <w:lang w:eastAsia="pl-PL"/>
        </w:rPr>
        <w:t>innym odbiorcom – użytkownikom naszej strony internetowej, osobom odwiedzającym nasze profile w serwisach społecznościowych lub osobom, wobec których prowadzimy działania informacyjne lub promocyjne, zgodnie z zakresem udzielonego zezwolenia.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22236"/>
        <w:tblLook w:val="04A0" w:firstRow="1" w:lastRow="0" w:firstColumn="1" w:lastColumn="0" w:noHBand="0" w:noVBand="1"/>
      </w:tblPr>
      <w:tblGrid>
        <w:gridCol w:w="8856"/>
      </w:tblGrid>
      <w:tr w:rsidR="00CB2078" w:rsidRPr="00CB2078" w:rsidTr="00CB2078">
        <w:tc>
          <w:tcPr>
            <w:tcW w:w="9056" w:type="dxa"/>
            <w:shd w:val="clear" w:color="auto" w:fill="122236"/>
          </w:tcPr>
          <w:p w:rsidR="00CB2078" w:rsidRPr="00CB2078" w:rsidRDefault="00CB2078" w:rsidP="00CB2078">
            <w:pPr>
              <w:spacing w:after="100" w:afterAutospacing="1" w:line="288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CB207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pl-PL"/>
              </w:rPr>
              <w:t>Jakie przysługują mi prawa w związku z przetwarzaniem danych osobowych?</w:t>
            </w:r>
          </w:p>
        </w:tc>
      </w:tr>
    </w:tbl>
    <w:p w:rsidR="00CB2078" w:rsidRPr="00CB2078" w:rsidRDefault="00CB2078" w:rsidP="00CB2078">
      <w:p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236"/>
          <w:lang w:eastAsia="pl-PL"/>
        </w:rPr>
      </w:pPr>
      <w:r w:rsidRPr="00CB2078">
        <w:rPr>
          <w:rFonts w:ascii="Times New Roman" w:eastAsia="MS Gothic" w:hAnsi="Times New Roman" w:cs="Times New Roman"/>
          <w:color w:val="122236"/>
          <w:lang w:eastAsia="pl-PL"/>
        </w:rPr>
        <w:t>W związku z przetwarzaniem danych osobowych Twoich i Twojego dziecka przysługują Ci następujące uprawnienia:</w:t>
      </w:r>
    </w:p>
    <w:p w:rsidR="00CB2078" w:rsidRPr="00CB2078" w:rsidRDefault="00CB2078" w:rsidP="00CB2078">
      <w:pPr>
        <w:pStyle w:val="ListParagraph"/>
        <w:numPr>
          <w:ilvl w:val="0"/>
          <w:numId w:val="7"/>
        </w:num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236"/>
          <w:sz w:val="24"/>
          <w:szCs w:val="24"/>
          <w:lang w:eastAsia="pl-PL"/>
        </w:rPr>
      </w:pPr>
      <w:r w:rsidRPr="00CB2078">
        <w:rPr>
          <w:rFonts w:ascii="Times New Roman" w:hAnsi="Times New Roman" w:cs="Times New Roman"/>
          <w:color w:val="122236"/>
          <w:sz w:val="24"/>
          <w:szCs w:val="24"/>
        </w:rPr>
        <w:t>prawo cofnięcia wyrażonej zgody,</w:t>
      </w:r>
    </w:p>
    <w:p w:rsidR="00CB2078" w:rsidRPr="00CB2078" w:rsidRDefault="00CB2078" w:rsidP="00CB2078">
      <w:pPr>
        <w:pStyle w:val="ListParagraph"/>
        <w:numPr>
          <w:ilvl w:val="0"/>
          <w:numId w:val="7"/>
        </w:num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236"/>
          <w:sz w:val="24"/>
          <w:szCs w:val="24"/>
          <w:lang w:eastAsia="pl-PL"/>
        </w:rPr>
      </w:pPr>
      <w:r w:rsidRPr="00CB2078">
        <w:rPr>
          <w:rFonts w:ascii="Times New Roman" w:hAnsi="Times New Roman" w:cs="Times New Roman"/>
          <w:color w:val="122236"/>
          <w:sz w:val="24"/>
          <w:szCs w:val="24"/>
        </w:rPr>
        <w:t>prawo dostępu do treści danych osobowych,</w:t>
      </w:r>
    </w:p>
    <w:p w:rsidR="00CB2078" w:rsidRPr="00CB2078" w:rsidRDefault="00CB2078" w:rsidP="00CB2078">
      <w:pPr>
        <w:pStyle w:val="ListParagraph"/>
        <w:numPr>
          <w:ilvl w:val="0"/>
          <w:numId w:val="7"/>
        </w:num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236"/>
          <w:sz w:val="24"/>
          <w:szCs w:val="24"/>
          <w:lang w:eastAsia="pl-PL"/>
        </w:rPr>
      </w:pPr>
      <w:r w:rsidRPr="00CB2078">
        <w:rPr>
          <w:rFonts w:ascii="Times New Roman" w:hAnsi="Times New Roman" w:cs="Times New Roman"/>
          <w:color w:val="122236"/>
          <w:sz w:val="24"/>
          <w:szCs w:val="24"/>
        </w:rPr>
        <w:t>prawo ich sprostowania, usunięcia lub ograniczenia przetwarzania,</w:t>
      </w:r>
    </w:p>
    <w:p w:rsidR="00CB2078" w:rsidRPr="00CB2078" w:rsidRDefault="00CB2078" w:rsidP="00CB2078">
      <w:pPr>
        <w:pStyle w:val="ListParagraph"/>
        <w:numPr>
          <w:ilvl w:val="0"/>
          <w:numId w:val="7"/>
        </w:num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236"/>
          <w:sz w:val="24"/>
          <w:szCs w:val="24"/>
          <w:lang w:eastAsia="pl-PL"/>
        </w:rPr>
      </w:pPr>
      <w:r w:rsidRPr="00CB2078">
        <w:rPr>
          <w:rFonts w:ascii="Times New Roman" w:hAnsi="Times New Roman" w:cs="Times New Roman"/>
          <w:color w:val="122236"/>
          <w:sz w:val="24"/>
          <w:szCs w:val="24"/>
        </w:rPr>
        <w:t>prawo przenoszenia danych osobowych,</w:t>
      </w:r>
    </w:p>
    <w:p w:rsidR="00CB2078" w:rsidRPr="00CB2078" w:rsidRDefault="00CB2078" w:rsidP="00CB2078">
      <w:pPr>
        <w:pStyle w:val="ListParagraph"/>
        <w:numPr>
          <w:ilvl w:val="0"/>
          <w:numId w:val="7"/>
        </w:num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236"/>
          <w:sz w:val="24"/>
          <w:szCs w:val="24"/>
          <w:lang w:eastAsia="pl-PL"/>
        </w:rPr>
      </w:pPr>
      <w:r w:rsidRPr="00CB2078">
        <w:rPr>
          <w:rFonts w:ascii="Times New Roman" w:eastAsia="MS Gothic" w:hAnsi="Times New Roman" w:cs="Times New Roman"/>
          <w:color w:val="122236"/>
          <w:sz w:val="24"/>
          <w:szCs w:val="24"/>
          <w:lang w:eastAsia="pl-PL"/>
        </w:rPr>
        <w:t>prawo do wniesienia skargi do Prezesa Urzędu Ochrony Danych Osobowych.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22236"/>
        <w:tblLook w:val="04A0" w:firstRow="1" w:lastRow="0" w:firstColumn="1" w:lastColumn="0" w:noHBand="0" w:noVBand="1"/>
      </w:tblPr>
      <w:tblGrid>
        <w:gridCol w:w="8856"/>
      </w:tblGrid>
      <w:tr w:rsidR="00CB2078" w:rsidRPr="00CB2078" w:rsidTr="00CB2078">
        <w:tc>
          <w:tcPr>
            <w:tcW w:w="9056" w:type="dxa"/>
            <w:shd w:val="clear" w:color="auto" w:fill="122236"/>
          </w:tcPr>
          <w:p w:rsidR="00CB2078" w:rsidRPr="00CB2078" w:rsidRDefault="00CB2078" w:rsidP="00CB2078">
            <w:pPr>
              <w:spacing w:before="100" w:beforeAutospacing="1" w:after="100" w:afterAutospacing="1" w:line="288" w:lineRule="auto"/>
              <w:outlineLvl w:val="5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CB207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</w:rPr>
              <w:t xml:space="preserve">Czy podanie moich danych osobowych jest wymogiem umownym czy też ustawowym? </w:t>
            </w:r>
            <w:r w:rsidRPr="00CB207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</w:rPr>
              <w:br/>
              <w:t>Jakie są konsekwencje niepodania danych?</w:t>
            </w:r>
          </w:p>
        </w:tc>
      </w:tr>
    </w:tbl>
    <w:p w:rsidR="00CB2078" w:rsidRPr="00CB2078" w:rsidRDefault="00CB2078" w:rsidP="00CB2078">
      <w:pPr>
        <w:spacing w:before="100" w:beforeAutospacing="1" w:after="100" w:afterAutospacing="1" w:line="288" w:lineRule="auto"/>
        <w:jc w:val="both"/>
        <w:rPr>
          <w:rFonts w:ascii="Times New Roman" w:eastAsia="MS Gothic" w:hAnsi="Times New Roman" w:cs="Times New Roman"/>
          <w:color w:val="122236"/>
          <w:lang w:eastAsia="pl-PL"/>
        </w:rPr>
      </w:pPr>
      <w:r w:rsidRPr="00CB2078">
        <w:rPr>
          <w:rFonts w:ascii="Times New Roman" w:eastAsia="MS Gothic" w:hAnsi="Times New Roman" w:cs="Times New Roman"/>
          <w:color w:val="122236"/>
          <w:lang w:eastAsia="pl-PL"/>
        </w:rPr>
        <w:t xml:space="preserve">Podanie danych osobowych jest dobrowolne. Konsekwencją niepodania danych jest niemożność publikacji wizerunku Twojego dziecka lub danych identyfikujących. </w:t>
      </w:r>
    </w:p>
    <w:p w:rsidR="000E2542" w:rsidRDefault="000E2542" w:rsidP="00E51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:rsidR="00CB2078" w:rsidRPr="000E2542" w:rsidRDefault="000E2542" w:rsidP="00E51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lang w:val="en-US"/>
        </w:rPr>
      </w:pPr>
      <w:r w:rsidRPr="000E2542">
        <w:rPr>
          <w:rFonts w:ascii="Times New Roman" w:hAnsi="Times New Roman" w:cs="Times New Roman"/>
          <w:b/>
          <w:lang w:val="en-US"/>
        </w:rPr>
        <w:t>Załącznik nr 2</w:t>
      </w:r>
    </w:p>
    <w:p w:rsidR="00CB2078" w:rsidRPr="00CB2078" w:rsidRDefault="00CB2078" w:rsidP="00E51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:rsidR="00E51F24" w:rsidRPr="00CB2078" w:rsidRDefault="000E2542" w:rsidP="00E51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Informacje jeździeckie*:</w:t>
      </w:r>
    </w:p>
    <w:p w:rsidR="00E51F24" w:rsidRPr="00CB2078" w:rsidRDefault="00E51F24" w:rsidP="00E51F2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CB2078">
        <w:rPr>
          <w:rFonts w:ascii="Times New Roman" w:hAnsi="Times New Roman" w:cs="Times New Roman"/>
          <w:lang w:val="en-US"/>
        </w:rPr>
        <w:t>1. Posiadam Odznakę Jeździecką PZJ:  BRĄZOWA / SREBRNA/ ZŁOTA</w:t>
      </w:r>
    </w:p>
    <w:p w:rsidR="00E51F24" w:rsidRPr="00CB2078" w:rsidRDefault="00E51F24" w:rsidP="00E51F2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CB2078">
        <w:rPr>
          <w:rFonts w:ascii="Times New Roman" w:hAnsi="Times New Roman" w:cs="Times New Roman"/>
          <w:lang w:val="en-US"/>
        </w:rPr>
        <w:t>2. Jeżdżę konno od roku ................... z częstotliwością 1, 2, 3, 4, 5, 6,</w:t>
      </w:r>
      <w:r w:rsidR="000E2542">
        <w:rPr>
          <w:rFonts w:ascii="Times New Roman" w:hAnsi="Times New Roman" w:cs="Times New Roman"/>
          <w:lang w:val="en-US"/>
        </w:rPr>
        <w:t xml:space="preserve"> 7 w tygodniu, 1,2,3 w miesiącu.</w:t>
      </w:r>
    </w:p>
    <w:p w:rsidR="00E51F24" w:rsidRPr="00CB2078" w:rsidRDefault="00E51F24" w:rsidP="00E51F2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CB2078">
        <w:rPr>
          <w:rFonts w:ascii="Times New Roman" w:hAnsi="Times New Roman" w:cs="Times New Roman"/>
          <w:lang w:val="en-US"/>
        </w:rPr>
        <w:t>3. Najczęściej jeż</w:t>
      </w:r>
      <w:r w:rsidR="000E2542">
        <w:rPr>
          <w:rFonts w:ascii="Times New Roman" w:hAnsi="Times New Roman" w:cs="Times New Roman"/>
          <w:lang w:val="en-US"/>
        </w:rPr>
        <w:t xml:space="preserve">dżę konno w Ośrodku Jeździeckim </w:t>
      </w:r>
      <w:r w:rsidRPr="00CB2078">
        <w:rPr>
          <w:rFonts w:ascii="Times New Roman" w:hAnsi="Times New Roman" w:cs="Times New Roman"/>
          <w:lang w:val="en-US"/>
        </w:rPr>
        <w:t>..........................................................................</w:t>
      </w:r>
    </w:p>
    <w:p w:rsidR="000E2542" w:rsidRDefault="00E51F24" w:rsidP="00E51F2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CB2078">
        <w:rPr>
          <w:rFonts w:ascii="Times New Roman" w:hAnsi="Times New Roman" w:cs="Times New Roman"/>
          <w:lang w:val="en-US"/>
        </w:rPr>
        <w:t>4. Opanowałem/am: STĘP / KŁUS / GALOP / SKOKI  </w:t>
      </w:r>
    </w:p>
    <w:p w:rsidR="000E2542" w:rsidRDefault="00E51F24" w:rsidP="00E51F2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CB2078">
        <w:rPr>
          <w:rFonts w:ascii="Times New Roman" w:hAnsi="Times New Roman" w:cs="Times New Roman"/>
          <w:lang w:val="en-US"/>
        </w:rPr>
        <w:t>5. Byłem/am na obozie jeździeckim w ........................................................................................ </w:t>
      </w:r>
    </w:p>
    <w:p w:rsidR="000E2542" w:rsidRDefault="000E2542" w:rsidP="00E51F2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:rsidR="000E2542" w:rsidRDefault="000E2542" w:rsidP="00E51F2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:rsidR="00E51F24" w:rsidRDefault="00E51F24" w:rsidP="00E51F2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CB2078">
        <w:rPr>
          <w:rFonts w:ascii="Times New Roman" w:hAnsi="Times New Roman" w:cs="Times New Roman"/>
          <w:lang w:val="en-US"/>
        </w:rPr>
        <w:t>W miarę możliwości postaramy się kwaterować uczestników według ich sugestii. Chciałbym/łabym być zakwaterowany z: ................................................................................................</w:t>
      </w:r>
    </w:p>
    <w:p w:rsidR="000E2542" w:rsidRDefault="000E2542" w:rsidP="00E51F2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:rsidR="000E2542" w:rsidRDefault="000E2542" w:rsidP="00E51F2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:rsidR="000E2542" w:rsidRDefault="000E2542" w:rsidP="00E51F2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:rsidR="000E2542" w:rsidRPr="00CB2078" w:rsidRDefault="000E2542" w:rsidP="00E51F2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:rsidR="00E51F24" w:rsidRPr="00CB2078" w:rsidRDefault="00E51F24" w:rsidP="00E51F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lang w:val="en-US"/>
        </w:rPr>
      </w:pPr>
      <w:r w:rsidRPr="00CB2078">
        <w:rPr>
          <w:rFonts w:ascii="Times New Roman" w:hAnsi="Times New Roman" w:cs="Times New Roman"/>
          <w:color w:val="000000"/>
          <w:lang w:val="en-US"/>
        </w:rPr>
        <w:t>Jeździecki  Klub Sportowy UMIASTÓW, ul. Umiastowska 72 C, 05-850 Umiastów</w:t>
      </w:r>
      <w:r w:rsidR="000E2542">
        <w:rPr>
          <w:rFonts w:ascii="Times New Roman" w:hAnsi="Times New Roman" w:cs="Times New Roman"/>
          <w:color w:val="000000"/>
          <w:kern w:val="1"/>
          <w:lang w:val="en-US"/>
        </w:rPr>
        <w:br/>
      </w:r>
      <w:r w:rsidRPr="00CB2078">
        <w:rPr>
          <w:rFonts w:ascii="Times New Roman" w:hAnsi="Times New Roman" w:cs="Times New Roman"/>
          <w:color w:val="000000"/>
          <w:lang w:val="en-US"/>
        </w:rPr>
        <w:t xml:space="preserve">NIP: 5213724865, KRS: 0000604959, REGON: 363876290 </w:t>
      </w:r>
    </w:p>
    <w:p w:rsidR="00E51F24" w:rsidRDefault="00E51F24" w:rsidP="00E51F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kern w:val="1"/>
          <w:lang w:val="en-US"/>
        </w:rPr>
      </w:pPr>
      <w:r w:rsidRPr="00CB2078">
        <w:rPr>
          <w:rFonts w:ascii="Times New Roman" w:hAnsi="Times New Roman" w:cs="Times New Roman"/>
          <w:color w:val="000000"/>
          <w:lang w:val="en-US"/>
        </w:rPr>
        <w:t>mBank 79 1140 2004 0000 3102 7736 5251</w:t>
      </w:r>
      <w:r w:rsidRPr="00CB2078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</w:p>
    <w:p w:rsidR="000E2542" w:rsidRPr="00CB2078" w:rsidRDefault="000E2542" w:rsidP="00E51F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lang w:val="en-US"/>
        </w:rPr>
      </w:pPr>
    </w:p>
    <w:p w:rsidR="00E51F24" w:rsidRDefault="000E2542" w:rsidP="00E51F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kern w:val="1"/>
          <w:lang w:val="en-US"/>
        </w:rPr>
        <w:t xml:space="preserve">Uwaga! Po wpłynięciu </w:t>
      </w:r>
      <w:r w:rsidR="00E51F24" w:rsidRPr="00CB2078">
        <w:rPr>
          <w:rFonts w:ascii="Times New Roman" w:hAnsi="Times New Roman" w:cs="Times New Roman"/>
          <w:kern w:val="1"/>
          <w:lang w:val="en-US"/>
        </w:rPr>
        <w:t>na nasze konto wpłaty i otrzymania od Państ</w:t>
      </w:r>
      <w:r>
        <w:rPr>
          <w:rFonts w:ascii="Times New Roman" w:hAnsi="Times New Roman" w:cs="Times New Roman"/>
          <w:kern w:val="1"/>
          <w:lang w:val="en-US"/>
        </w:rPr>
        <w:t>wa 2 podpisanych  egzemplarzy z</w:t>
      </w:r>
      <w:r w:rsidR="00E51F24" w:rsidRPr="00CB2078">
        <w:rPr>
          <w:rFonts w:ascii="Times New Roman" w:hAnsi="Times New Roman" w:cs="Times New Roman"/>
          <w:kern w:val="1"/>
          <w:lang w:val="en-US"/>
        </w:rPr>
        <w:t xml:space="preserve">głoszenia-umowy prześlemy potwierdzenie przyjęcia dziecka na obóz na podany w umowie kontakt e-mail. Osoby, które </w:t>
      </w:r>
      <w:r>
        <w:rPr>
          <w:rFonts w:ascii="Times New Roman" w:hAnsi="Times New Roman" w:cs="Times New Roman"/>
          <w:kern w:val="1"/>
          <w:lang w:val="en-US"/>
        </w:rPr>
        <w:t>chciałyby otrzymać od nas fakturę,</w:t>
      </w:r>
      <w:r w:rsidR="00E51F24" w:rsidRPr="00CB2078">
        <w:rPr>
          <w:rFonts w:ascii="Times New Roman" w:hAnsi="Times New Roman" w:cs="Times New Roman"/>
          <w:kern w:val="1"/>
          <w:lang w:val="en-US"/>
        </w:rPr>
        <w:t xml:space="preserve"> proszone są o taką informację przy wpłacie zaliczki. </w:t>
      </w:r>
      <w:r>
        <w:rPr>
          <w:rFonts w:ascii="Times New Roman" w:hAnsi="Times New Roman" w:cs="Times New Roman"/>
          <w:kern w:val="1"/>
          <w:lang w:val="en-US"/>
        </w:rPr>
        <w:t xml:space="preserve">Zastrzegamy, że nie jesteśmy płatnikiem VAT. </w:t>
      </w:r>
    </w:p>
    <w:p w:rsidR="000E2542" w:rsidRPr="00CB2078" w:rsidRDefault="000E2542" w:rsidP="00E51F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  <w:lang w:val="en-US"/>
        </w:rPr>
      </w:pPr>
    </w:p>
    <w:p w:rsidR="00E51F24" w:rsidRPr="00CB2078" w:rsidRDefault="00E51F24" w:rsidP="00E51F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kern w:val="1"/>
          <w:lang w:val="en-US"/>
        </w:rPr>
      </w:pPr>
      <w:r w:rsidRPr="00CB2078">
        <w:rPr>
          <w:rFonts w:ascii="Times New Roman" w:hAnsi="Times New Roman" w:cs="Times New Roman"/>
          <w:b/>
          <w:bCs/>
          <w:kern w:val="1"/>
          <w:lang w:val="en-US"/>
        </w:rPr>
        <w:t>WARUNKI UCZESTNICTWA</w:t>
      </w:r>
    </w:p>
    <w:p w:rsidR="00E51F24" w:rsidRPr="00CB2078" w:rsidRDefault="00E51F24" w:rsidP="00E51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1"/>
          <w:lang w:val="en-US"/>
        </w:rPr>
      </w:pPr>
      <w:r w:rsidRPr="00CB2078">
        <w:rPr>
          <w:rFonts w:ascii="Times New Roman" w:hAnsi="Times New Roman" w:cs="Times New Roman"/>
          <w:b/>
          <w:bCs/>
          <w:kern w:val="1"/>
          <w:lang w:val="en-US"/>
        </w:rPr>
        <w:t>1. ZAWARCIE UMOWY</w:t>
      </w:r>
    </w:p>
    <w:p w:rsidR="00E51F24" w:rsidRPr="00CB2078" w:rsidRDefault="00E51F24" w:rsidP="00E51F2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>Warunkiem wpisania na listę uczestników obozu konnego jest podpisanie przez klienta, którym jest rodzic lub prawny opiekun dziecka lub osoba pełnoletnia ZGŁOSZENIA-UMOWY i wniesienia opłaty gwarancyjnej w wysokości 800, 00 zł</w:t>
      </w:r>
      <w:r w:rsidR="000E2542">
        <w:rPr>
          <w:rFonts w:ascii="Times New Roman" w:hAnsi="Times New Roman" w:cs="Times New Roman"/>
          <w:kern w:val="1"/>
          <w:lang w:val="en-US"/>
        </w:rPr>
        <w:t>.</w:t>
      </w:r>
    </w:p>
    <w:p w:rsidR="00E51F24" w:rsidRPr="00CB2078" w:rsidRDefault="00E51F24" w:rsidP="00E51F2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>Za moment wpłaty uważa się wpływ środków na rachunek bankowy, udokumentowany dostarczeniem organizatorowi dowodu wpłaty. Uwaga! Ze względu na ograniczoną liczbę miejsc, o zakwalifikowaniu na wybrany turnus decyduje kolejność wpłynięcia opłaty gwarancyjnej. W przypadku wyczerpania miejsc organizator może zaproponować uczestnictwo w innym terminie lub zwrot wpłaconej zaliczki.</w:t>
      </w:r>
    </w:p>
    <w:p w:rsidR="00E51F24" w:rsidRPr="00CB2078" w:rsidRDefault="00E51F24" w:rsidP="00E51F2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>Klient zobowiązany jest do przesłania na adres biuro@</w:t>
      </w:r>
      <w:r w:rsidR="000E2542">
        <w:rPr>
          <w:rFonts w:ascii="Times New Roman" w:hAnsi="Times New Roman" w:cs="Times New Roman"/>
          <w:kern w:val="1"/>
          <w:lang w:val="en-US"/>
        </w:rPr>
        <w:t>jksumiastow.pl</w:t>
      </w:r>
      <w:r w:rsidRPr="00CB2078">
        <w:rPr>
          <w:rFonts w:ascii="Times New Roman" w:hAnsi="Times New Roman" w:cs="Times New Roman"/>
          <w:kern w:val="1"/>
          <w:lang w:val="en-US"/>
        </w:rPr>
        <w:t xml:space="preserve"> wypełnionej Karty kwalifikacyjnej uczestnika oboz</w:t>
      </w:r>
      <w:r w:rsidR="000E2542">
        <w:rPr>
          <w:rFonts w:ascii="Times New Roman" w:hAnsi="Times New Roman" w:cs="Times New Roman"/>
          <w:kern w:val="1"/>
          <w:lang w:val="en-US"/>
        </w:rPr>
        <w:t>u jeździeckiego najpóźniej na 10</w:t>
      </w:r>
      <w:r w:rsidRPr="00CB2078">
        <w:rPr>
          <w:rFonts w:ascii="Times New Roman" w:hAnsi="Times New Roman" w:cs="Times New Roman"/>
          <w:kern w:val="1"/>
          <w:lang w:val="en-US"/>
        </w:rPr>
        <w:t xml:space="preserve"> dni przed rozpoczęciem obozu i dostarczenie oryginału karty najpóźniej w dniu rozpoczęcia turnusu.</w:t>
      </w:r>
    </w:p>
    <w:p w:rsidR="00E51F24" w:rsidRPr="00CB2078" w:rsidRDefault="00E51F24" w:rsidP="00E51F2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>Klient zobowiązany jest do uiszczenia całości kosztów obozu najdalej do 15 dni przed jego rozpoczęciem.</w:t>
      </w:r>
    </w:p>
    <w:p w:rsidR="00E51F24" w:rsidRPr="00CB2078" w:rsidRDefault="00E51F24" w:rsidP="00E51F2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>Datą zawarcia umowy jest data obustronnego podpisania przez uczestnika i usługodawcę zgłoszenia-umowy.</w:t>
      </w:r>
    </w:p>
    <w:p w:rsidR="00E51F24" w:rsidRPr="00CB2078" w:rsidRDefault="000E2542" w:rsidP="00E51F24">
      <w:pPr>
        <w:widowControl w:val="0"/>
        <w:tabs>
          <w:tab w:val="left" w:pos="360"/>
          <w:tab w:val="left" w:pos="800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1"/>
          <w:lang w:val="en-US"/>
        </w:rPr>
      </w:pPr>
      <w:r>
        <w:rPr>
          <w:rFonts w:ascii="Times New Roman" w:hAnsi="Times New Roman" w:cs="Times New Roman"/>
          <w:b/>
          <w:bCs/>
          <w:kern w:val="1"/>
          <w:lang w:val="en-US"/>
        </w:rPr>
        <w:t>2. REZYGNACJA Z OBOZU</w:t>
      </w:r>
    </w:p>
    <w:p w:rsidR="00E51F24" w:rsidRPr="00CB2078" w:rsidRDefault="00E51F24" w:rsidP="00E51F24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>Odstąpienie uczestników od umowy powoduje potrącenie przez organizatora 50,00 zł opłaty manipulacyjnej.</w:t>
      </w:r>
    </w:p>
    <w:p w:rsidR="00E51F24" w:rsidRPr="000E2542" w:rsidRDefault="00E51F24" w:rsidP="000E2542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>W wypadku odstąpienia od umowy w terminie 50-15 dni przed rozpoczęciem turnusu organizator potrąca 30%</w:t>
      </w:r>
      <w:r w:rsidR="000E2542">
        <w:rPr>
          <w:rFonts w:ascii="Times New Roman" w:hAnsi="Times New Roman" w:cs="Times New Roman"/>
          <w:kern w:val="1"/>
          <w:lang w:val="en-US"/>
        </w:rPr>
        <w:t xml:space="preserve"> </w:t>
      </w:r>
      <w:r w:rsidRPr="000E2542">
        <w:rPr>
          <w:rFonts w:ascii="Times New Roman" w:hAnsi="Times New Roman" w:cs="Times New Roman"/>
          <w:kern w:val="1"/>
          <w:lang w:val="en-US"/>
        </w:rPr>
        <w:t>pełnych kosztów turnusu.</w:t>
      </w:r>
    </w:p>
    <w:p w:rsidR="00E51F24" w:rsidRPr="00CB2078" w:rsidRDefault="00E51F24" w:rsidP="00E51F24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>Jeżeli odstąpienie od umowy nastąpi w terminie krótszym niż 15 dni, potrącenie wynosi 50% pełnego kosztu turnusu.</w:t>
      </w:r>
      <w:r w:rsidRPr="00CB2078">
        <w:rPr>
          <w:rFonts w:ascii="Times New Roman" w:hAnsi="Times New Roman" w:cs="Times New Roman"/>
          <w:b/>
          <w:bCs/>
          <w:kern w:val="1"/>
          <w:lang w:val="en-US"/>
        </w:rPr>
        <w:t xml:space="preserve"> </w:t>
      </w:r>
    </w:p>
    <w:p w:rsidR="00E51F24" w:rsidRPr="00CB2078" w:rsidRDefault="00E51F24" w:rsidP="00E51F24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 xml:space="preserve">W przypadku rezygnacji z </w:t>
      </w:r>
      <w:r w:rsidR="000E2542">
        <w:rPr>
          <w:rFonts w:ascii="Times New Roman" w:hAnsi="Times New Roman" w:cs="Times New Roman"/>
          <w:kern w:val="1"/>
          <w:lang w:val="en-US"/>
        </w:rPr>
        <w:t xml:space="preserve">obozu </w:t>
      </w:r>
      <w:r w:rsidRPr="00CB2078">
        <w:rPr>
          <w:rFonts w:ascii="Times New Roman" w:hAnsi="Times New Roman" w:cs="Times New Roman"/>
          <w:kern w:val="1"/>
          <w:lang w:val="en-US"/>
        </w:rPr>
        <w:t>w trakcie</w:t>
      </w:r>
      <w:r w:rsidR="000E2542">
        <w:rPr>
          <w:rFonts w:ascii="Times New Roman" w:hAnsi="Times New Roman" w:cs="Times New Roman"/>
          <w:kern w:val="1"/>
          <w:lang w:val="en-US"/>
        </w:rPr>
        <w:t xml:space="preserve"> jego trwania</w:t>
      </w:r>
      <w:r w:rsidRPr="00CB2078">
        <w:rPr>
          <w:rFonts w:ascii="Times New Roman" w:hAnsi="Times New Roman" w:cs="Times New Roman"/>
          <w:kern w:val="1"/>
          <w:lang w:val="en-US"/>
        </w:rPr>
        <w:t xml:space="preserve"> (niezależnie od przyczyny), </w:t>
      </w:r>
      <w:r w:rsidR="000E2542">
        <w:rPr>
          <w:rFonts w:ascii="Times New Roman" w:hAnsi="Times New Roman" w:cs="Times New Roman"/>
          <w:kern w:val="1"/>
          <w:lang w:val="en-US"/>
        </w:rPr>
        <w:t xml:space="preserve">uczestnikowi </w:t>
      </w:r>
      <w:r w:rsidRPr="00CB2078">
        <w:rPr>
          <w:rFonts w:ascii="Times New Roman" w:hAnsi="Times New Roman" w:cs="Times New Roman"/>
          <w:kern w:val="1"/>
          <w:lang w:val="en-US"/>
        </w:rPr>
        <w:t>nie pr</w:t>
      </w:r>
      <w:r w:rsidR="000E2542">
        <w:rPr>
          <w:rFonts w:ascii="Times New Roman" w:hAnsi="Times New Roman" w:cs="Times New Roman"/>
          <w:kern w:val="1"/>
          <w:lang w:val="en-US"/>
        </w:rPr>
        <w:t>zysługuje zwrot wpłaconej opłaty</w:t>
      </w:r>
      <w:r w:rsidRPr="00CB2078">
        <w:rPr>
          <w:rFonts w:ascii="Times New Roman" w:hAnsi="Times New Roman" w:cs="Times New Roman"/>
          <w:kern w:val="1"/>
          <w:lang w:val="en-US"/>
        </w:rPr>
        <w:t xml:space="preserve">.  </w:t>
      </w:r>
    </w:p>
    <w:p w:rsidR="00E51F24" w:rsidRPr="00CB2078" w:rsidRDefault="00E51F24" w:rsidP="00E51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1"/>
          <w:lang w:val="en-US"/>
        </w:rPr>
      </w:pPr>
      <w:r w:rsidRPr="00CB2078">
        <w:rPr>
          <w:rFonts w:ascii="Times New Roman" w:hAnsi="Times New Roman" w:cs="Times New Roman"/>
          <w:b/>
          <w:bCs/>
          <w:kern w:val="1"/>
          <w:lang w:val="en-US"/>
        </w:rPr>
        <w:t xml:space="preserve">3. ODWOŁANIE </w:t>
      </w:r>
      <w:r w:rsidR="000E2542">
        <w:rPr>
          <w:rFonts w:ascii="Times New Roman" w:hAnsi="Times New Roman" w:cs="Times New Roman"/>
          <w:b/>
          <w:bCs/>
          <w:kern w:val="1"/>
          <w:lang w:val="en-US"/>
        </w:rPr>
        <w:t>OBOZU</w:t>
      </w:r>
      <w:r w:rsidRPr="00CB2078">
        <w:rPr>
          <w:rFonts w:ascii="Times New Roman" w:hAnsi="Times New Roman" w:cs="Times New Roman"/>
          <w:b/>
          <w:bCs/>
          <w:kern w:val="1"/>
          <w:lang w:val="en-US"/>
        </w:rPr>
        <w:t xml:space="preserve"> I ZMIANY PROGRAMU</w:t>
      </w:r>
    </w:p>
    <w:p w:rsidR="00E51F24" w:rsidRPr="00CB2078" w:rsidRDefault="00E51F24" w:rsidP="00E51F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 xml:space="preserve">Organizator zastrzega sobie prawo do odwołania </w:t>
      </w:r>
      <w:r w:rsidR="007C3E81">
        <w:rPr>
          <w:rFonts w:ascii="Times New Roman" w:hAnsi="Times New Roman" w:cs="Times New Roman"/>
          <w:kern w:val="1"/>
          <w:lang w:val="en-US"/>
        </w:rPr>
        <w:t>obozu</w:t>
      </w:r>
      <w:r w:rsidRPr="00CB2078">
        <w:rPr>
          <w:rFonts w:ascii="Times New Roman" w:hAnsi="Times New Roman" w:cs="Times New Roman"/>
          <w:kern w:val="1"/>
          <w:lang w:val="en-US"/>
        </w:rPr>
        <w:t xml:space="preserve"> z przyczyn od siebie niezależnych, uczestnikowi nie przysługuje z tego powodu odszkodowanie, a jedynie zwrot całości wniesionej opłaty.</w:t>
      </w:r>
    </w:p>
    <w:p w:rsidR="00E51F24" w:rsidRPr="00CB2078" w:rsidRDefault="00E51F24" w:rsidP="00E51F24">
      <w:pPr>
        <w:widowControl w:val="0"/>
        <w:tabs>
          <w:tab w:val="left" w:pos="360"/>
          <w:tab w:val="left" w:pos="8155"/>
        </w:tabs>
        <w:autoSpaceDE w:val="0"/>
        <w:autoSpaceDN w:val="0"/>
        <w:adjustRightInd w:val="0"/>
        <w:spacing w:line="360" w:lineRule="auto"/>
        <w:ind w:left="-14"/>
        <w:jc w:val="both"/>
        <w:rPr>
          <w:rFonts w:ascii="Times New Roman" w:hAnsi="Times New Roman" w:cs="Times New Roman"/>
          <w:b/>
          <w:bCs/>
          <w:kern w:val="1"/>
          <w:lang w:val="en-US"/>
        </w:rPr>
      </w:pPr>
      <w:r w:rsidRPr="00CB2078">
        <w:rPr>
          <w:rFonts w:ascii="Times New Roman" w:hAnsi="Times New Roman" w:cs="Times New Roman"/>
          <w:b/>
          <w:bCs/>
          <w:kern w:val="1"/>
          <w:lang w:val="en-US"/>
        </w:rPr>
        <w:t xml:space="preserve">4. </w:t>
      </w:r>
      <w:r w:rsidR="007C3E81" w:rsidRPr="00CB2078">
        <w:rPr>
          <w:rFonts w:ascii="Times New Roman" w:hAnsi="Times New Roman" w:cs="Times New Roman"/>
          <w:b/>
          <w:bCs/>
          <w:kern w:val="1"/>
          <w:lang w:val="en-US"/>
        </w:rPr>
        <w:t>ŚWIADCZENIA W CENIE OBOZU:</w:t>
      </w:r>
    </w:p>
    <w:p w:rsidR="00E51F24" w:rsidRPr="00CB2078" w:rsidRDefault="00E51F24" w:rsidP="00E51F24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>zakwaterowanie w pokojach 2</w:t>
      </w:r>
      <w:r w:rsidR="007C3E81">
        <w:rPr>
          <w:rFonts w:ascii="Times New Roman" w:hAnsi="Times New Roman" w:cs="Times New Roman"/>
          <w:kern w:val="1"/>
          <w:lang w:val="en-US"/>
        </w:rPr>
        <w:t>-6</w:t>
      </w:r>
      <w:r w:rsidRPr="00CB2078">
        <w:rPr>
          <w:rFonts w:ascii="Times New Roman" w:hAnsi="Times New Roman" w:cs="Times New Roman"/>
          <w:kern w:val="1"/>
          <w:lang w:val="en-US"/>
        </w:rPr>
        <w:t xml:space="preserve"> osobowych, pełny węzeł sanitarny (WC, ciepła woda, prysznic lub wanna), </w:t>
      </w:r>
    </w:p>
    <w:p w:rsidR="00E51F24" w:rsidRPr="00CB2078" w:rsidRDefault="00E51F24" w:rsidP="00E51F24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>pełne wyżywienie (3 pos</w:t>
      </w:r>
      <w:r w:rsidR="007C3E81">
        <w:rPr>
          <w:rFonts w:ascii="Times New Roman" w:hAnsi="Times New Roman" w:cs="Times New Roman"/>
          <w:kern w:val="1"/>
          <w:lang w:val="en-US"/>
        </w:rPr>
        <w:t>iłki dziennie) w jadalni  pensjonatu</w:t>
      </w:r>
      <w:r w:rsidRPr="00CB2078">
        <w:rPr>
          <w:rFonts w:ascii="Times New Roman" w:hAnsi="Times New Roman" w:cs="Times New Roman"/>
          <w:kern w:val="1"/>
          <w:lang w:val="en-US"/>
        </w:rPr>
        <w:t xml:space="preserve"> (wersja standard lub wegetariańska),</w:t>
      </w:r>
    </w:p>
    <w:p w:rsidR="007C3E81" w:rsidRPr="007C3E81" w:rsidRDefault="00E51F24" w:rsidP="007C3E81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>jazda konna w wymiarze:</w:t>
      </w:r>
      <w:r w:rsidR="007C3E81">
        <w:rPr>
          <w:rFonts w:ascii="Times New Roman" w:hAnsi="Times New Roman" w:cs="Times New Roman"/>
          <w:kern w:val="1"/>
          <w:lang w:val="en-US"/>
        </w:rPr>
        <w:t xml:space="preserve"> </w:t>
      </w:r>
    </w:p>
    <w:p w:rsidR="00E51F24" w:rsidRPr="007C3E81" w:rsidRDefault="007C3E81" w:rsidP="007C3E81">
      <w:pPr>
        <w:widowControl w:val="0"/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kern w:val="1"/>
          <w:lang w:val="en-US"/>
        </w:rPr>
      </w:pPr>
      <w:r w:rsidRPr="007C3E81">
        <w:rPr>
          <w:rFonts w:ascii="Times New Roman" w:hAnsi="Times New Roman" w:cs="Times New Roman"/>
          <w:kern w:val="1"/>
          <w:lang w:val="en-US"/>
        </w:rPr>
        <w:t>- 18 h w ramach obozu,</w:t>
      </w:r>
    </w:p>
    <w:p w:rsidR="00E51F24" w:rsidRPr="00CB2078" w:rsidRDefault="007C3E81" w:rsidP="007C3E81">
      <w:pPr>
        <w:widowControl w:val="0"/>
        <w:tabs>
          <w:tab w:val="left" w:pos="220"/>
          <w:tab w:val="left" w:pos="720"/>
          <w:tab w:val="left" w:pos="8155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kern w:val="1"/>
          <w:lang w:val="en-US"/>
        </w:rPr>
        <w:t>- w</w:t>
      </w:r>
      <w:r w:rsidR="00E51F24" w:rsidRPr="00CB2078">
        <w:rPr>
          <w:rFonts w:ascii="Times New Roman" w:hAnsi="Times New Roman" w:cs="Times New Roman"/>
          <w:kern w:val="1"/>
          <w:lang w:val="en-US"/>
        </w:rPr>
        <w:t xml:space="preserve"> przypadku rezygnacji uczestnika z jazd lub b</w:t>
      </w:r>
      <w:r>
        <w:rPr>
          <w:rFonts w:ascii="Times New Roman" w:hAnsi="Times New Roman" w:cs="Times New Roman"/>
          <w:kern w:val="1"/>
          <w:lang w:val="en-US"/>
        </w:rPr>
        <w:t>raku możliwości uczestniczenia w zajęciach</w:t>
      </w:r>
      <w:r w:rsidR="00E51F24" w:rsidRPr="00CB2078">
        <w:rPr>
          <w:rFonts w:ascii="Times New Roman" w:hAnsi="Times New Roman" w:cs="Times New Roman"/>
          <w:kern w:val="1"/>
          <w:lang w:val="en-US"/>
        </w:rPr>
        <w:t xml:space="preserve"> jazda przepada,</w:t>
      </w:r>
    </w:p>
    <w:p w:rsidR="00E51F24" w:rsidRPr="00CB2078" w:rsidRDefault="007C3E81" w:rsidP="00E51F24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kern w:val="1"/>
          <w:lang w:val="en-US"/>
        </w:rPr>
        <w:t>wycieczka</w:t>
      </w:r>
      <w:r w:rsidR="00E51F24" w:rsidRPr="00CB2078">
        <w:rPr>
          <w:rFonts w:ascii="Times New Roman" w:hAnsi="Times New Roman" w:cs="Times New Roman"/>
          <w:kern w:val="1"/>
          <w:lang w:val="en-US"/>
        </w:rPr>
        <w:t xml:space="preserve"> w formie pływania kajakami/rowerami wodnymi po Jeziorze </w:t>
      </w:r>
      <w:r>
        <w:rPr>
          <w:rFonts w:ascii="Times New Roman" w:hAnsi="Times New Roman" w:cs="Times New Roman"/>
          <w:kern w:val="1"/>
          <w:lang w:val="en-US"/>
        </w:rPr>
        <w:t>Wągiel</w:t>
      </w:r>
      <w:r w:rsidR="00E51F24" w:rsidRPr="00CB2078">
        <w:rPr>
          <w:rFonts w:ascii="Times New Roman" w:hAnsi="Times New Roman" w:cs="Times New Roman"/>
          <w:kern w:val="1"/>
          <w:lang w:val="en-US"/>
        </w:rPr>
        <w:t xml:space="preserve"> (w przypadku pogody pozwalającej na bezpieczne wypłynięcie),</w:t>
      </w:r>
    </w:p>
    <w:p w:rsidR="00E51F24" w:rsidRPr="00CB2078" w:rsidRDefault="00E51F24" w:rsidP="00E51F24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>zajęcia teoretyczne i praktyczne związane z teorią jeździectwa, hodowlą i użytkowaniem koni,</w:t>
      </w:r>
    </w:p>
    <w:p w:rsidR="00E51F24" w:rsidRPr="00CB2078" w:rsidRDefault="00E51F24" w:rsidP="00E51F24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>gry, zabawy,</w:t>
      </w:r>
    </w:p>
    <w:p w:rsidR="00E51F24" w:rsidRPr="00CB2078" w:rsidRDefault="007C3E81" w:rsidP="00E51F24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kern w:val="1"/>
          <w:lang w:val="en-US"/>
        </w:rPr>
        <w:t>fachowa i rzetelna opieka</w:t>
      </w:r>
      <w:r w:rsidR="00E51F24" w:rsidRPr="00CB2078">
        <w:rPr>
          <w:rFonts w:ascii="Times New Roman" w:hAnsi="Times New Roman" w:cs="Times New Roman"/>
          <w:kern w:val="1"/>
          <w:lang w:val="en-US"/>
        </w:rPr>
        <w:t xml:space="preserve"> ze strony instruktorów PZJ, rekreacji i wychowawców</w:t>
      </w:r>
      <w:r>
        <w:rPr>
          <w:rFonts w:ascii="Times New Roman" w:hAnsi="Times New Roman" w:cs="Times New Roman"/>
          <w:kern w:val="1"/>
          <w:lang w:val="en-US"/>
        </w:rPr>
        <w:t>,</w:t>
      </w:r>
    </w:p>
    <w:p w:rsidR="00E51F24" w:rsidRPr="00CB2078" w:rsidRDefault="00E51F24" w:rsidP="00E51F24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>podstawowe ubezpieczenie NNW, zgłoszenie wypoczynku do kuratorium</w:t>
      </w:r>
      <w:r w:rsidR="007C3E81">
        <w:rPr>
          <w:rFonts w:ascii="Times New Roman" w:hAnsi="Times New Roman" w:cs="Times New Roman"/>
          <w:kern w:val="1"/>
          <w:lang w:val="en-US"/>
        </w:rPr>
        <w:t>,</w:t>
      </w:r>
      <w:r w:rsidRPr="00CB2078">
        <w:rPr>
          <w:rFonts w:ascii="Times New Roman" w:hAnsi="Times New Roman" w:cs="Times New Roman"/>
          <w:kern w:val="1"/>
          <w:lang w:val="en-US"/>
        </w:rPr>
        <w:t xml:space="preserve"> </w:t>
      </w:r>
    </w:p>
    <w:p w:rsidR="00E51F24" w:rsidRPr="00CB2078" w:rsidRDefault="007C3E81" w:rsidP="00E51F24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kern w:val="1"/>
          <w:lang w:val="en-US"/>
        </w:rPr>
        <w:t>opieka medyczna</w:t>
      </w:r>
      <w:r w:rsidR="00E51F24" w:rsidRPr="00CB2078">
        <w:rPr>
          <w:rFonts w:ascii="Times New Roman" w:hAnsi="Times New Roman" w:cs="Times New Roman"/>
          <w:kern w:val="1"/>
          <w:lang w:val="en-US"/>
        </w:rPr>
        <w:t xml:space="preserve"> poprzez konsultację u lekarza w Olsztynie (transport – członek kadry </w:t>
      </w:r>
      <w:r>
        <w:rPr>
          <w:rFonts w:ascii="Times New Roman" w:hAnsi="Times New Roman" w:cs="Times New Roman"/>
          <w:kern w:val="1"/>
          <w:lang w:val="en-US"/>
        </w:rPr>
        <w:t>obozu).</w:t>
      </w:r>
    </w:p>
    <w:p w:rsidR="00E51F24" w:rsidRPr="00CB2078" w:rsidRDefault="00E51F24" w:rsidP="00E51F24">
      <w:pPr>
        <w:widowControl w:val="0"/>
        <w:tabs>
          <w:tab w:val="left" w:pos="360"/>
          <w:tab w:val="left" w:pos="815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kern w:val="1"/>
          <w:lang w:val="en-US"/>
        </w:rPr>
      </w:pPr>
      <w:r w:rsidRPr="00CB2078">
        <w:rPr>
          <w:rFonts w:ascii="Times New Roman" w:hAnsi="Times New Roman" w:cs="Times New Roman"/>
          <w:b/>
          <w:bCs/>
          <w:kern w:val="1"/>
          <w:lang w:val="en-US"/>
        </w:rPr>
        <w:t>5. OPŁATY DODATKOWE</w:t>
      </w:r>
    </w:p>
    <w:p w:rsidR="00E51F24" w:rsidRPr="00CB2078" w:rsidRDefault="00E51F24" w:rsidP="00E51F24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 xml:space="preserve">Przy wykupieniu więcej niż jednego turnusu należy opłacić nocleg i wyżywienie pomiędzy turnusami w wysokości </w:t>
      </w:r>
      <w:r w:rsidR="007C3E81">
        <w:rPr>
          <w:rFonts w:ascii="Times New Roman" w:hAnsi="Times New Roman" w:cs="Times New Roman"/>
          <w:kern w:val="1"/>
          <w:lang w:val="en-US"/>
        </w:rPr>
        <w:t>……</w:t>
      </w:r>
      <w:r w:rsidRPr="00CB2078">
        <w:rPr>
          <w:rFonts w:ascii="Times New Roman" w:hAnsi="Times New Roman" w:cs="Times New Roman"/>
          <w:kern w:val="1"/>
          <w:lang w:val="en-US"/>
        </w:rPr>
        <w:t xml:space="preserve"> Pomiędzy turnusami, organizator nie zapewnia opieki wychowawcy.</w:t>
      </w:r>
    </w:p>
    <w:p w:rsidR="00E51F24" w:rsidRPr="00CB2078" w:rsidRDefault="00E51F24" w:rsidP="00E51F24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r w:rsidRPr="00CB2078">
        <w:rPr>
          <w:rFonts w:ascii="Times New Roman" w:hAnsi="Times New Roman" w:cs="Times New Roman"/>
          <w:kern w:val="1"/>
          <w:lang w:val="en-US"/>
        </w:rPr>
        <w:t xml:space="preserve">Osoby, dla których konieczne jest przygotowywanie indywidualnego menu żywieniowego, dopłacają </w:t>
      </w:r>
      <w:r w:rsidR="007C3E81">
        <w:rPr>
          <w:rFonts w:ascii="Times New Roman" w:hAnsi="Times New Roman" w:cs="Times New Roman"/>
          <w:kern w:val="1"/>
          <w:lang w:val="en-US"/>
        </w:rPr>
        <w:t>……</w:t>
      </w:r>
      <w:r w:rsidRPr="00CB2078">
        <w:rPr>
          <w:rFonts w:ascii="Times New Roman" w:hAnsi="Times New Roman" w:cs="Times New Roman"/>
          <w:kern w:val="1"/>
          <w:lang w:val="en-US"/>
        </w:rPr>
        <w:t xml:space="preserve"> do ceny obozu.</w:t>
      </w:r>
    </w:p>
    <w:p w:rsidR="00E51F24" w:rsidRPr="00CB2078" w:rsidRDefault="00E51F24" w:rsidP="007C3E81">
      <w:pPr>
        <w:widowControl w:val="0"/>
        <w:tabs>
          <w:tab w:val="left" w:pos="220"/>
          <w:tab w:val="left" w:pos="720"/>
          <w:tab w:val="left" w:pos="8005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kern w:val="1"/>
          <w:lang w:val="en-US"/>
        </w:rPr>
      </w:pPr>
    </w:p>
    <w:p w:rsidR="00F71223" w:rsidRPr="00CB2078" w:rsidRDefault="00F71223" w:rsidP="00E51F24">
      <w:pPr>
        <w:spacing w:line="360" w:lineRule="auto"/>
        <w:rPr>
          <w:rFonts w:ascii="Times New Roman" w:hAnsi="Times New Roman" w:cs="Times New Roman"/>
        </w:rPr>
      </w:pPr>
    </w:p>
    <w:sectPr w:rsidR="00F71223" w:rsidRPr="00CB2078" w:rsidSect="00AD011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42" w:rsidRDefault="000E2542" w:rsidP="00AD011A">
      <w:r>
        <w:separator/>
      </w:r>
    </w:p>
  </w:endnote>
  <w:endnote w:type="continuationSeparator" w:id="0">
    <w:p w:rsidR="000E2542" w:rsidRDefault="000E2542" w:rsidP="00AD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2" w:rsidRDefault="000E2542" w:rsidP="00AD01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E81">
      <w:rPr>
        <w:rStyle w:val="PageNumber"/>
        <w:noProof/>
      </w:rPr>
      <w:t>2</w:t>
    </w:r>
    <w:r>
      <w:rPr>
        <w:rStyle w:val="PageNumber"/>
      </w:rPr>
      <w:fldChar w:fldCharType="end"/>
    </w:r>
  </w:p>
  <w:p w:rsidR="000E2542" w:rsidRDefault="000E2542" w:rsidP="00AD01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2" w:rsidRDefault="000E2542" w:rsidP="00AD01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E81">
      <w:rPr>
        <w:rStyle w:val="PageNumber"/>
        <w:noProof/>
      </w:rPr>
      <w:t>1</w:t>
    </w:r>
    <w:r>
      <w:rPr>
        <w:rStyle w:val="PageNumber"/>
      </w:rPr>
      <w:fldChar w:fldCharType="end"/>
    </w:r>
  </w:p>
  <w:p w:rsidR="000E2542" w:rsidRDefault="000E2542" w:rsidP="00AD01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42" w:rsidRDefault="000E2542" w:rsidP="00AD011A">
      <w:r>
        <w:separator/>
      </w:r>
    </w:p>
  </w:footnote>
  <w:footnote w:type="continuationSeparator" w:id="0">
    <w:p w:rsidR="000E2542" w:rsidRDefault="000E2542" w:rsidP="00AD01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2" w:rsidRDefault="000E2542" w:rsidP="00BA050E">
    <w:pPr>
      <w:pStyle w:val="Header"/>
      <w:tabs>
        <w:tab w:val="clear" w:pos="4153"/>
        <w:tab w:val="clear" w:pos="8306"/>
        <w:tab w:val="left" w:pos="3020"/>
      </w:tabs>
      <w:ind w:left="3020"/>
      <w:rPr>
        <w:rFonts w:ascii="Times New Roman" w:hAnsi="Times New Roman" w:cs="Times New Roman"/>
        <w:color w:val="000000"/>
      </w:rPr>
    </w:pPr>
    <w:r w:rsidRPr="00CB2078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1312" behindDoc="1" locked="0" layoutInCell="1" allowOverlap="1" wp14:anchorId="339C6E59" wp14:editId="13421E9B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198245" cy="719455"/>
          <wp:effectExtent l="0" t="0" r="0" b="0"/>
          <wp:wrapSquare wrapText="bothSides"/>
          <wp:docPr id="5" name="Obraz 1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8FA">
      <w:rPr>
        <w:rFonts w:ascii="Calibri" w:hAnsi="Calibri"/>
        <w:color w:val="000000"/>
      </w:rPr>
      <w:t xml:space="preserve">ul. Umiastowska 72 C, 05-850 UMIASTÓW; </w:t>
    </w:r>
  </w:p>
  <w:p w:rsidR="000E2542" w:rsidRDefault="000E2542" w:rsidP="00BA050E">
    <w:pPr>
      <w:pStyle w:val="Header"/>
      <w:tabs>
        <w:tab w:val="clear" w:pos="4153"/>
        <w:tab w:val="clear" w:pos="8306"/>
        <w:tab w:val="left" w:pos="3020"/>
      </w:tabs>
      <w:ind w:left="3020"/>
    </w:pPr>
    <w:r w:rsidRPr="00C708FA">
      <w:rPr>
        <w:rFonts w:ascii="Calibri" w:hAnsi="Calibri"/>
        <w:color w:val="000000"/>
      </w:rPr>
      <w:t xml:space="preserve">tel. 506 - 406 – 040 ; </w:t>
    </w:r>
    <w:r w:rsidRPr="00AD011A">
      <w:rPr>
        <w:rFonts w:ascii="Calibri" w:hAnsi="Calibri"/>
        <w:color w:val="000000"/>
      </w:rPr>
      <w:t>www.j</w:t>
    </w:r>
    <w:r w:rsidRPr="00C708FA">
      <w:rPr>
        <w:rFonts w:ascii="Calibri" w:hAnsi="Calibri"/>
        <w:color w:val="000000"/>
      </w:rPr>
      <w:t>ksumiastow.pl ; biuro@jksumiastow.pl</w:t>
    </w:r>
  </w:p>
  <w:p w:rsidR="000E2542" w:rsidRDefault="000E25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2" w:rsidRDefault="000E2542" w:rsidP="00BA050E">
    <w:pPr>
      <w:pStyle w:val="Header"/>
      <w:tabs>
        <w:tab w:val="clear" w:pos="4153"/>
        <w:tab w:val="clear" w:pos="8306"/>
        <w:tab w:val="left" w:pos="3020"/>
      </w:tabs>
      <w:ind w:left="3020"/>
      <w:rPr>
        <w:rFonts w:ascii="Times New Roman" w:hAnsi="Times New Roman" w:cs="Times New Roman"/>
        <w:color w:val="000000"/>
      </w:rPr>
    </w:pPr>
    <w:r w:rsidRPr="00CB2078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339C6E59" wp14:editId="13421E9B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198245" cy="719455"/>
          <wp:effectExtent l="0" t="0" r="0" b="0"/>
          <wp:wrapSquare wrapText="bothSides"/>
          <wp:docPr id="2" name="Obraz 1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8FA">
      <w:rPr>
        <w:rFonts w:ascii="Calibri" w:hAnsi="Calibri"/>
        <w:color w:val="000000"/>
      </w:rPr>
      <w:t xml:space="preserve">ul. Umiastowska 72 C, 05-850 UMIASTÓW; </w:t>
    </w:r>
  </w:p>
  <w:p w:rsidR="000E2542" w:rsidRDefault="000E2542" w:rsidP="00BA050E">
    <w:pPr>
      <w:pStyle w:val="Header"/>
      <w:tabs>
        <w:tab w:val="clear" w:pos="4153"/>
        <w:tab w:val="clear" w:pos="8306"/>
        <w:tab w:val="left" w:pos="3020"/>
      </w:tabs>
      <w:ind w:left="3020"/>
    </w:pPr>
    <w:r w:rsidRPr="00C708FA">
      <w:rPr>
        <w:rFonts w:ascii="Calibri" w:hAnsi="Calibri"/>
        <w:color w:val="000000"/>
      </w:rPr>
      <w:t xml:space="preserve">tel. 506 - 406 – 040 ; </w:t>
    </w:r>
    <w:r w:rsidRPr="00AD011A">
      <w:rPr>
        <w:rFonts w:ascii="Calibri" w:hAnsi="Calibri"/>
        <w:color w:val="000000"/>
      </w:rPr>
      <w:t>www.j</w:t>
    </w:r>
    <w:r w:rsidRPr="00C708FA">
      <w:rPr>
        <w:rFonts w:ascii="Calibri" w:hAnsi="Calibri"/>
        <w:color w:val="000000"/>
      </w:rPr>
      <w:t>ksumiastow.pl ; biuro@jksumiastow.pl</w:t>
    </w:r>
  </w:p>
  <w:p w:rsidR="000E2542" w:rsidRDefault="000E2542" w:rsidP="00AD011A">
    <w:pPr>
      <w:pStyle w:val="Header"/>
      <w:tabs>
        <w:tab w:val="clear" w:pos="4153"/>
        <w:tab w:val="clear" w:pos="8306"/>
        <w:tab w:val="left" w:pos="3020"/>
      </w:tabs>
      <w:ind w:left="30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A972152"/>
    <w:multiLevelType w:val="hybridMultilevel"/>
    <w:tmpl w:val="7EA87296"/>
    <w:lvl w:ilvl="0" w:tplc="85B03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D3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303A7"/>
    <w:multiLevelType w:val="hybridMultilevel"/>
    <w:tmpl w:val="F61C306C"/>
    <w:lvl w:ilvl="0" w:tplc="08309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A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4067D"/>
    <w:multiLevelType w:val="hybridMultilevel"/>
    <w:tmpl w:val="931E62EE"/>
    <w:lvl w:ilvl="0" w:tplc="BFF82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3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293A"/>
    <w:multiLevelType w:val="hybridMultilevel"/>
    <w:tmpl w:val="24F6704E"/>
    <w:lvl w:ilvl="0" w:tplc="CE505E3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24"/>
    <w:rsid w:val="000E2542"/>
    <w:rsid w:val="007C3E81"/>
    <w:rsid w:val="009109C7"/>
    <w:rsid w:val="00AD011A"/>
    <w:rsid w:val="00BA050E"/>
    <w:rsid w:val="00CB2078"/>
    <w:rsid w:val="00DC658F"/>
    <w:rsid w:val="00E51F24"/>
    <w:rsid w:val="00F7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2BBB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B2078"/>
    <w:pPr>
      <w:shd w:val="clear" w:color="auto" w:fill="FFFFFF"/>
      <w:spacing w:line="360" w:lineRule="atLeast"/>
      <w:jc w:val="both"/>
    </w:pPr>
    <w:rPr>
      <w:rFonts w:ascii="Times New Roman" w:eastAsia="Times New Roman" w:hAnsi="Times New Roman" w:cs="Times New Roman"/>
      <w:color w:val="333333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CB2078"/>
    <w:rPr>
      <w:rFonts w:ascii="Times New Roman" w:eastAsia="Times New Roman" w:hAnsi="Times New Roman" w:cs="Times New Roman"/>
      <w:color w:val="333333"/>
      <w:shd w:val="clear" w:color="auto" w:fill="FFFFFF"/>
      <w:lang w:val="pl-PL" w:eastAsia="pl-PL"/>
    </w:rPr>
  </w:style>
  <w:style w:type="paragraph" w:styleId="ListParagraph">
    <w:name w:val="List Paragraph"/>
    <w:basedOn w:val="Normal"/>
    <w:uiPriority w:val="34"/>
    <w:qFormat/>
    <w:rsid w:val="00CB207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CB2078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D01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11A"/>
    <w:rPr>
      <w:lang w:val="pl-PL"/>
    </w:rPr>
  </w:style>
  <w:style w:type="character" w:styleId="PageNumber">
    <w:name w:val="page number"/>
    <w:basedOn w:val="DefaultParagraphFont"/>
    <w:uiPriority w:val="99"/>
    <w:semiHidden/>
    <w:unhideWhenUsed/>
    <w:rsid w:val="00AD011A"/>
  </w:style>
  <w:style w:type="paragraph" w:styleId="Header">
    <w:name w:val="header"/>
    <w:basedOn w:val="Normal"/>
    <w:link w:val="HeaderChar"/>
    <w:uiPriority w:val="99"/>
    <w:unhideWhenUsed/>
    <w:rsid w:val="00AD01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11A"/>
    <w:rPr>
      <w:lang w:val="pl-PL"/>
    </w:rPr>
  </w:style>
  <w:style w:type="character" w:styleId="Hyperlink">
    <w:name w:val="Hyperlink"/>
    <w:basedOn w:val="DefaultParagraphFont"/>
    <w:uiPriority w:val="99"/>
    <w:unhideWhenUsed/>
    <w:rsid w:val="00AD0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B2078"/>
    <w:pPr>
      <w:shd w:val="clear" w:color="auto" w:fill="FFFFFF"/>
      <w:spacing w:line="360" w:lineRule="atLeast"/>
      <w:jc w:val="both"/>
    </w:pPr>
    <w:rPr>
      <w:rFonts w:ascii="Times New Roman" w:eastAsia="Times New Roman" w:hAnsi="Times New Roman" w:cs="Times New Roman"/>
      <w:color w:val="333333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CB2078"/>
    <w:rPr>
      <w:rFonts w:ascii="Times New Roman" w:eastAsia="Times New Roman" w:hAnsi="Times New Roman" w:cs="Times New Roman"/>
      <w:color w:val="333333"/>
      <w:shd w:val="clear" w:color="auto" w:fill="FFFFFF"/>
      <w:lang w:val="pl-PL" w:eastAsia="pl-PL"/>
    </w:rPr>
  </w:style>
  <w:style w:type="paragraph" w:styleId="ListParagraph">
    <w:name w:val="List Paragraph"/>
    <w:basedOn w:val="Normal"/>
    <w:uiPriority w:val="34"/>
    <w:qFormat/>
    <w:rsid w:val="00CB207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CB2078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D01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11A"/>
    <w:rPr>
      <w:lang w:val="pl-PL"/>
    </w:rPr>
  </w:style>
  <w:style w:type="character" w:styleId="PageNumber">
    <w:name w:val="page number"/>
    <w:basedOn w:val="DefaultParagraphFont"/>
    <w:uiPriority w:val="99"/>
    <w:semiHidden/>
    <w:unhideWhenUsed/>
    <w:rsid w:val="00AD011A"/>
  </w:style>
  <w:style w:type="paragraph" w:styleId="Header">
    <w:name w:val="header"/>
    <w:basedOn w:val="Normal"/>
    <w:link w:val="HeaderChar"/>
    <w:uiPriority w:val="99"/>
    <w:unhideWhenUsed/>
    <w:rsid w:val="00AD01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11A"/>
    <w:rPr>
      <w:lang w:val="pl-PL"/>
    </w:rPr>
  </w:style>
  <w:style w:type="character" w:styleId="Hyperlink">
    <w:name w:val="Hyperlink"/>
    <w:basedOn w:val="DefaultParagraphFont"/>
    <w:uiPriority w:val="99"/>
    <w:unhideWhenUsed/>
    <w:rsid w:val="00AD0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9"/>
    <w:rsid w:val="0021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54DDC4D26C44D925562D552E6D560">
    <w:name w:val="24854DDC4D26C44D925562D552E6D560"/>
    <w:rsid w:val="00216609"/>
  </w:style>
  <w:style w:type="paragraph" w:customStyle="1" w:styleId="87AA9379D10C6543B876F326C3C55E0E">
    <w:name w:val="87AA9379D10C6543B876F326C3C55E0E"/>
    <w:rsid w:val="00216609"/>
  </w:style>
  <w:style w:type="paragraph" w:customStyle="1" w:styleId="17A884F7BD11CC4D9B37442D061DDE1E">
    <w:name w:val="17A884F7BD11CC4D9B37442D061DDE1E"/>
    <w:rsid w:val="00216609"/>
  </w:style>
  <w:style w:type="paragraph" w:customStyle="1" w:styleId="DAD95EA611E9EF4BB22C86DE18803406">
    <w:name w:val="DAD95EA611E9EF4BB22C86DE18803406"/>
    <w:rsid w:val="00216609"/>
  </w:style>
  <w:style w:type="paragraph" w:customStyle="1" w:styleId="20E45C70453C25468B6EC6458DD1B053">
    <w:name w:val="20E45C70453C25468B6EC6458DD1B053"/>
    <w:rsid w:val="00216609"/>
  </w:style>
  <w:style w:type="paragraph" w:customStyle="1" w:styleId="124CED95962D6447BFBA90D2BD1B7194">
    <w:name w:val="124CED95962D6447BFBA90D2BD1B7194"/>
    <w:rsid w:val="00216609"/>
  </w:style>
  <w:style w:type="paragraph" w:customStyle="1" w:styleId="79B83B4E26C7E245908A02021FE9D1BB">
    <w:name w:val="79B83B4E26C7E245908A02021FE9D1BB"/>
    <w:rsid w:val="00216609"/>
  </w:style>
  <w:style w:type="paragraph" w:customStyle="1" w:styleId="155EA762C6BB3A489C3DA7E933B68FFF">
    <w:name w:val="155EA762C6BB3A489C3DA7E933B68FFF"/>
    <w:rsid w:val="00216609"/>
  </w:style>
  <w:style w:type="paragraph" w:customStyle="1" w:styleId="10411816EABA564DACA0F16CFEBBB92A">
    <w:name w:val="10411816EABA564DACA0F16CFEBBB92A"/>
    <w:rsid w:val="00216609"/>
  </w:style>
  <w:style w:type="paragraph" w:customStyle="1" w:styleId="99230447B31ADC4C9E6D7DE73B751F99">
    <w:name w:val="99230447B31ADC4C9E6D7DE73B751F99"/>
    <w:rsid w:val="00216609"/>
  </w:style>
  <w:style w:type="paragraph" w:customStyle="1" w:styleId="B59A9F6644CAD04C8FA4E2803C57E6D9">
    <w:name w:val="B59A9F6644CAD04C8FA4E2803C57E6D9"/>
    <w:rsid w:val="00216609"/>
  </w:style>
  <w:style w:type="paragraph" w:customStyle="1" w:styleId="944E96752A32834090F6210DCC6F205F">
    <w:name w:val="944E96752A32834090F6210DCC6F205F"/>
    <w:rsid w:val="00216609"/>
  </w:style>
  <w:style w:type="paragraph" w:customStyle="1" w:styleId="E29AFA1DFFA18B4D85982E0DE52ABF97">
    <w:name w:val="E29AFA1DFFA18B4D85982E0DE52ABF97"/>
    <w:rsid w:val="002166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54DDC4D26C44D925562D552E6D560">
    <w:name w:val="24854DDC4D26C44D925562D552E6D560"/>
    <w:rsid w:val="00216609"/>
  </w:style>
  <w:style w:type="paragraph" w:customStyle="1" w:styleId="87AA9379D10C6543B876F326C3C55E0E">
    <w:name w:val="87AA9379D10C6543B876F326C3C55E0E"/>
    <w:rsid w:val="00216609"/>
  </w:style>
  <w:style w:type="paragraph" w:customStyle="1" w:styleId="17A884F7BD11CC4D9B37442D061DDE1E">
    <w:name w:val="17A884F7BD11CC4D9B37442D061DDE1E"/>
    <w:rsid w:val="00216609"/>
  </w:style>
  <w:style w:type="paragraph" w:customStyle="1" w:styleId="DAD95EA611E9EF4BB22C86DE18803406">
    <w:name w:val="DAD95EA611E9EF4BB22C86DE18803406"/>
    <w:rsid w:val="00216609"/>
  </w:style>
  <w:style w:type="paragraph" w:customStyle="1" w:styleId="20E45C70453C25468B6EC6458DD1B053">
    <w:name w:val="20E45C70453C25468B6EC6458DD1B053"/>
    <w:rsid w:val="00216609"/>
  </w:style>
  <w:style w:type="paragraph" w:customStyle="1" w:styleId="124CED95962D6447BFBA90D2BD1B7194">
    <w:name w:val="124CED95962D6447BFBA90D2BD1B7194"/>
    <w:rsid w:val="00216609"/>
  </w:style>
  <w:style w:type="paragraph" w:customStyle="1" w:styleId="79B83B4E26C7E245908A02021FE9D1BB">
    <w:name w:val="79B83B4E26C7E245908A02021FE9D1BB"/>
    <w:rsid w:val="00216609"/>
  </w:style>
  <w:style w:type="paragraph" w:customStyle="1" w:styleId="155EA762C6BB3A489C3DA7E933B68FFF">
    <w:name w:val="155EA762C6BB3A489C3DA7E933B68FFF"/>
    <w:rsid w:val="00216609"/>
  </w:style>
  <w:style w:type="paragraph" w:customStyle="1" w:styleId="10411816EABA564DACA0F16CFEBBB92A">
    <w:name w:val="10411816EABA564DACA0F16CFEBBB92A"/>
    <w:rsid w:val="00216609"/>
  </w:style>
  <w:style w:type="paragraph" w:customStyle="1" w:styleId="99230447B31ADC4C9E6D7DE73B751F99">
    <w:name w:val="99230447B31ADC4C9E6D7DE73B751F99"/>
    <w:rsid w:val="00216609"/>
  </w:style>
  <w:style w:type="paragraph" w:customStyle="1" w:styleId="B59A9F6644CAD04C8FA4E2803C57E6D9">
    <w:name w:val="B59A9F6644CAD04C8FA4E2803C57E6D9"/>
    <w:rsid w:val="00216609"/>
  </w:style>
  <w:style w:type="paragraph" w:customStyle="1" w:styleId="944E96752A32834090F6210DCC6F205F">
    <w:name w:val="944E96752A32834090F6210DCC6F205F"/>
    <w:rsid w:val="00216609"/>
  </w:style>
  <w:style w:type="paragraph" w:customStyle="1" w:styleId="E29AFA1DFFA18B4D85982E0DE52ABF97">
    <w:name w:val="E29AFA1DFFA18B4D85982E0DE52ABF97"/>
    <w:rsid w:val="00216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35E4D-0F07-B74E-ABA8-8847F3C0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1689</Words>
  <Characters>9629</Characters>
  <Application>Microsoft Macintosh Word</Application>
  <DocSecurity>0</DocSecurity>
  <Lines>80</Lines>
  <Paragraphs>22</Paragraphs>
  <ScaleCrop>false</ScaleCrop>
  <Company>x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1</cp:revision>
  <dcterms:created xsi:type="dcterms:W3CDTF">2019-03-13T15:19:00Z</dcterms:created>
  <dcterms:modified xsi:type="dcterms:W3CDTF">2019-03-13T16:31:00Z</dcterms:modified>
</cp:coreProperties>
</file>